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B77" w:rsidRDefault="00735B77">
      <w:pPr>
        <w:pStyle w:val="berschrift1"/>
        <w:rPr>
          <w:rFonts w:cs="Arial"/>
          <w:spacing w:val="8"/>
          <w:sz w:val="28"/>
        </w:rPr>
      </w:pPr>
    </w:p>
    <w:p w:rsidR="00F04CDB" w:rsidRPr="00621F5C" w:rsidRDefault="00F04CDB" w:rsidP="00F04CDB">
      <w:pPr>
        <w:pStyle w:val="berschrift3"/>
        <w:numPr>
          <w:ilvl w:val="2"/>
          <w:numId w:val="0"/>
        </w:numPr>
        <w:tabs>
          <w:tab w:val="num" w:pos="0"/>
        </w:tabs>
        <w:suppressAutoHyphens/>
        <w:ind w:left="720" w:hanging="720"/>
        <w:rPr>
          <w:noProof/>
          <w:spacing w:val="20"/>
          <w:sz w:val="24"/>
          <w:lang w:val="en-US"/>
        </w:rPr>
      </w:pPr>
      <w:r w:rsidRPr="00621F5C">
        <w:rPr>
          <w:noProof/>
          <w:spacing w:val="20"/>
          <w:sz w:val="24"/>
          <w:lang w:val="en-US"/>
        </w:rPr>
        <w:t xml:space="preserve">Information sheet </w:t>
      </w:r>
      <w:r>
        <w:rPr>
          <w:noProof/>
          <w:spacing w:val="20"/>
          <w:sz w:val="24"/>
          <w:lang w:val="en-US"/>
        </w:rPr>
        <w:t>to apply</w:t>
      </w:r>
      <w:r w:rsidR="00717DB9">
        <w:rPr>
          <w:noProof/>
          <w:spacing w:val="20"/>
          <w:sz w:val="24"/>
          <w:lang w:val="en-US"/>
        </w:rPr>
        <w:t xml:space="preserve"> for thesis conduction </w:t>
      </w:r>
      <w:r w:rsidRPr="00621F5C">
        <w:rPr>
          <w:noProof/>
          <w:spacing w:val="20"/>
          <w:sz w:val="24"/>
          <w:lang w:val="en-US"/>
        </w:rPr>
        <w:t>grant</w:t>
      </w:r>
    </w:p>
    <w:p w:rsidR="00F04CDB" w:rsidRDefault="00F04CDB" w:rsidP="00F04CDB">
      <w:pPr>
        <w:pStyle w:val="berschrift3"/>
        <w:numPr>
          <w:ilvl w:val="2"/>
          <w:numId w:val="0"/>
        </w:numPr>
        <w:tabs>
          <w:tab w:val="num" w:pos="0"/>
        </w:tabs>
        <w:suppressAutoHyphens/>
        <w:ind w:left="720" w:hanging="720"/>
        <w:rPr>
          <w:noProof/>
          <w:spacing w:val="20"/>
          <w:sz w:val="24"/>
          <w:lang w:val="en-US"/>
        </w:rPr>
      </w:pPr>
      <w:r w:rsidRPr="00621F5C">
        <w:rPr>
          <w:noProof/>
          <w:spacing w:val="20"/>
          <w:sz w:val="24"/>
          <w:lang w:val="en-US"/>
        </w:rPr>
        <w:t>at a universit</w:t>
      </w:r>
      <w:r>
        <w:rPr>
          <w:noProof/>
          <w:spacing w:val="20"/>
          <w:sz w:val="24"/>
          <w:lang w:val="en-US"/>
        </w:rPr>
        <w:t>y outside Europe</w:t>
      </w:r>
    </w:p>
    <w:p w:rsidR="00F04CDB" w:rsidRDefault="00F04CDB" w:rsidP="00F04CDB">
      <w:pPr>
        <w:pStyle w:val="berschrift3"/>
        <w:numPr>
          <w:ilvl w:val="2"/>
          <w:numId w:val="0"/>
        </w:numPr>
        <w:tabs>
          <w:tab w:val="num" w:pos="0"/>
        </w:tabs>
        <w:suppressAutoHyphens/>
        <w:ind w:left="720" w:hanging="720"/>
        <w:rPr>
          <w:noProof/>
          <w:spacing w:val="20"/>
          <w:sz w:val="24"/>
          <w:lang w:val="en-US"/>
        </w:rPr>
      </w:pPr>
      <w:r>
        <w:rPr>
          <w:noProof/>
          <w:spacing w:val="20"/>
          <w:sz w:val="24"/>
          <w:lang w:val="en-US"/>
        </w:rPr>
        <w:t xml:space="preserve">under the DAAD  </w:t>
      </w:r>
      <w:r w:rsidRPr="00621F5C">
        <w:rPr>
          <w:noProof/>
          <w:spacing w:val="20"/>
          <w:sz w:val="24"/>
          <w:lang w:val="en-US"/>
        </w:rPr>
        <w:t>PROMOS program</w:t>
      </w:r>
      <w:r>
        <w:rPr>
          <w:noProof/>
          <w:spacing w:val="20"/>
          <w:sz w:val="24"/>
          <w:lang w:val="en-US"/>
        </w:rPr>
        <w:t>me</w:t>
      </w:r>
    </w:p>
    <w:p w:rsidR="00A56BBE" w:rsidRPr="00E7384B" w:rsidRDefault="00F04CDB" w:rsidP="00F04CDB">
      <w:pPr>
        <w:pStyle w:val="berschrift1"/>
        <w:tabs>
          <w:tab w:val="num" w:pos="0"/>
        </w:tabs>
        <w:suppressAutoHyphens/>
        <w:ind w:left="432" w:hanging="432"/>
        <w:rPr>
          <w:rFonts w:cs="Arial"/>
          <w:u w:val="none"/>
          <w:lang w:val="en-US"/>
        </w:rPr>
      </w:pPr>
      <w:r w:rsidRPr="00E7384B">
        <w:rPr>
          <w:u w:val="none"/>
          <w:lang w:val="en-US"/>
        </w:rPr>
        <w:t>at BTU Cottbus – Senftenberg</w:t>
      </w:r>
    </w:p>
    <w:p w:rsidR="00A56BBE" w:rsidRPr="00E7384B" w:rsidRDefault="00A56BBE" w:rsidP="00A56BBE">
      <w:pPr>
        <w:pStyle w:val="berschrift3"/>
        <w:numPr>
          <w:ilvl w:val="2"/>
          <w:numId w:val="0"/>
        </w:numPr>
        <w:tabs>
          <w:tab w:val="num" w:pos="0"/>
        </w:tabs>
        <w:suppressAutoHyphens/>
        <w:ind w:left="720" w:hanging="720"/>
        <w:rPr>
          <w:sz w:val="24"/>
          <w:lang w:val="en-US"/>
        </w:rPr>
      </w:pPr>
    </w:p>
    <w:p w:rsidR="00E7384B" w:rsidRDefault="00E7384B" w:rsidP="00E7384B">
      <w:pPr>
        <w:tabs>
          <w:tab w:val="left" w:pos="500"/>
        </w:tabs>
        <w:jc w:val="center"/>
        <w:rPr>
          <w:rFonts w:ascii="Arial" w:hAnsi="Arial" w:cs="Arial"/>
          <w:b/>
          <w:bCs/>
          <w:noProof/>
          <w:spacing w:val="20"/>
          <w:u w:val="double"/>
          <w:lang w:val="en-US"/>
        </w:rPr>
      </w:pPr>
      <w:r w:rsidRPr="008579E6">
        <w:rPr>
          <w:rFonts w:ascii="Arial" w:hAnsi="Arial" w:cs="Arial"/>
          <w:b/>
          <w:bCs/>
          <w:noProof/>
          <w:spacing w:val="20"/>
          <w:u w:val="double"/>
          <w:lang w:val="en-US"/>
        </w:rPr>
        <w:t>Exchange period 20</w:t>
      </w:r>
      <w:r w:rsidR="002766C5">
        <w:rPr>
          <w:rFonts w:ascii="Arial" w:hAnsi="Arial" w:cs="Arial"/>
          <w:b/>
          <w:bCs/>
          <w:noProof/>
          <w:spacing w:val="20"/>
          <w:u w:val="double"/>
          <w:lang w:val="en-US"/>
        </w:rPr>
        <w:t>22</w:t>
      </w:r>
    </w:p>
    <w:p w:rsidR="00717DB9" w:rsidRDefault="00717DB9" w:rsidP="00E7384B">
      <w:pPr>
        <w:tabs>
          <w:tab w:val="left" w:pos="500"/>
        </w:tabs>
        <w:jc w:val="center"/>
        <w:rPr>
          <w:rFonts w:ascii="Arial" w:hAnsi="Arial" w:cs="Arial"/>
          <w:lang w:val="en-US"/>
        </w:rPr>
      </w:pPr>
    </w:p>
    <w:p w:rsidR="00717DB9" w:rsidRDefault="00717DB9" w:rsidP="00717DB9">
      <w:pPr>
        <w:jc w:val="both"/>
        <w:rPr>
          <w:rFonts w:ascii="Arial" w:hAnsi="Arial" w:cs="Arial"/>
          <w:sz w:val="20"/>
          <w:lang w:val="en-US"/>
        </w:rPr>
      </w:pPr>
      <w:r>
        <w:rPr>
          <w:rFonts w:ascii="Arial" w:hAnsi="Arial" w:cs="Arial"/>
          <w:sz w:val="20"/>
          <w:lang w:val="en-US"/>
        </w:rPr>
        <w:t xml:space="preserve">In the context of the Bologna Reforms, increasing the mobility of students is one of the main demands of all stakeholders in the field of higher education. The mobility </w:t>
      </w:r>
      <w:r>
        <w:rPr>
          <w:rFonts w:ascii="Arial" w:hAnsi="Arial" w:cs="Arial"/>
          <w:sz w:val="20"/>
          <w:lang w:val="en-GB"/>
        </w:rPr>
        <w:t>programme</w:t>
      </w:r>
      <w:r>
        <w:rPr>
          <w:rFonts w:ascii="Arial" w:hAnsi="Arial" w:cs="Arial"/>
          <w:sz w:val="20"/>
          <w:lang w:val="en-US"/>
        </w:rPr>
        <w:t xml:space="preserve"> PROMOS, aims to provide important partial scholarships for short-term stays abroad, and enable a considerable increase in the mobility of German students.</w:t>
      </w:r>
    </w:p>
    <w:p w:rsidR="00A56BBE" w:rsidRPr="00B10B3E" w:rsidRDefault="00A56BBE" w:rsidP="00A56BBE">
      <w:pPr>
        <w:pStyle w:val="berschrift3"/>
        <w:numPr>
          <w:ilvl w:val="2"/>
          <w:numId w:val="0"/>
        </w:numPr>
        <w:tabs>
          <w:tab w:val="num" w:pos="0"/>
        </w:tabs>
        <w:suppressAutoHyphens/>
        <w:ind w:left="720" w:hanging="720"/>
        <w:jc w:val="both"/>
        <w:rPr>
          <w:b w:val="0"/>
          <w:smallCaps/>
          <w:sz w:val="20"/>
          <w:szCs w:val="20"/>
          <w:lang w:val="en-US"/>
        </w:rPr>
      </w:pPr>
    </w:p>
    <w:p w:rsidR="00E7384B" w:rsidRPr="00800C04" w:rsidRDefault="00E7384B" w:rsidP="00E7384B">
      <w:pPr>
        <w:jc w:val="both"/>
        <w:rPr>
          <w:rFonts w:ascii="Arial" w:hAnsi="Arial" w:cs="Arial"/>
          <w:b/>
          <w:bCs/>
          <w:smallCaps/>
          <w:lang w:val="en-US"/>
        </w:rPr>
      </w:pPr>
      <w:r w:rsidRPr="00800C04">
        <w:rPr>
          <w:rFonts w:ascii="Arial" w:hAnsi="Arial" w:cs="Arial"/>
          <w:b/>
          <w:bCs/>
          <w:smallCaps/>
          <w:lang w:val="en-US"/>
        </w:rPr>
        <w:t xml:space="preserve">WHAT </w:t>
      </w:r>
      <w:proofErr w:type="gramStart"/>
      <w:r w:rsidRPr="00800C04">
        <w:rPr>
          <w:rFonts w:ascii="Arial" w:hAnsi="Arial" w:cs="Arial"/>
          <w:b/>
          <w:bCs/>
          <w:smallCaps/>
          <w:lang w:val="en-US"/>
        </w:rPr>
        <w:t>IS FUNDED</w:t>
      </w:r>
      <w:proofErr w:type="gramEnd"/>
      <w:r w:rsidRPr="00800C04">
        <w:rPr>
          <w:rFonts w:ascii="Arial" w:hAnsi="Arial" w:cs="Arial"/>
          <w:b/>
          <w:bCs/>
          <w:smallCaps/>
          <w:lang w:val="en-US"/>
        </w:rPr>
        <w:t>?</w:t>
      </w:r>
    </w:p>
    <w:p w:rsidR="00E7384B" w:rsidRPr="00E7384B" w:rsidRDefault="00E7384B" w:rsidP="00E7384B">
      <w:pPr>
        <w:tabs>
          <w:tab w:val="num" w:pos="0"/>
        </w:tabs>
        <w:jc w:val="both"/>
        <w:rPr>
          <w:rFonts w:ascii="Arial" w:hAnsi="Arial" w:cs="Arial"/>
          <w:sz w:val="20"/>
          <w:szCs w:val="20"/>
          <w:lang w:val="en-US"/>
        </w:rPr>
      </w:pPr>
      <w:r w:rsidRPr="00E7384B">
        <w:rPr>
          <w:rFonts w:ascii="Arial" w:hAnsi="Arial" w:cs="Arial"/>
          <w:sz w:val="20"/>
          <w:szCs w:val="20"/>
          <w:lang w:val="en-US"/>
        </w:rPr>
        <w:t xml:space="preserve">The scholarship </w:t>
      </w:r>
      <w:r w:rsidRPr="00E7384B">
        <w:rPr>
          <w:rFonts w:ascii="Arial" w:hAnsi="Arial" w:cs="Arial"/>
          <w:b/>
          <w:sz w:val="20"/>
          <w:szCs w:val="20"/>
          <w:lang w:val="en-US"/>
        </w:rPr>
        <w:t>supports theses (bachelor and master level)</w:t>
      </w:r>
      <w:r w:rsidRPr="00E7384B">
        <w:rPr>
          <w:rFonts w:ascii="Arial" w:hAnsi="Arial" w:cs="Arial"/>
          <w:sz w:val="20"/>
          <w:szCs w:val="20"/>
          <w:lang w:val="en-US"/>
        </w:rPr>
        <w:t xml:space="preserve"> at universities in countries outside Europe. Students of all study areas are encouraged to work on challenging subjects, even when this entails additional associated costs throughout the research period, costly experiments, etc.</w:t>
      </w:r>
    </w:p>
    <w:p w:rsidR="00A56BBE" w:rsidRPr="00E7384B" w:rsidRDefault="00F941A8" w:rsidP="00E7384B">
      <w:pPr>
        <w:jc w:val="both"/>
        <w:rPr>
          <w:rFonts w:ascii="Arial" w:hAnsi="Arial" w:cs="Arial"/>
          <w:sz w:val="20"/>
          <w:szCs w:val="20"/>
          <w:lang w:val="en-US"/>
        </w:rPr>
      </w:pPr>
      <w:r w:rsidRPr="00E7384B">
        <w:rPr>
          <w:rFonts w:ascii="Arial" w:hAnsi="Arial" w:cs="Arial"/>
          <w:b/>
          <w:bCs/>
          <w:sz w:val="20"/>
          <w:szCs w:val="20"/>
          <w:lang w:val="en-US"/>
        </w:rPr>
        <w:t>The duration of a</w:t>
      </w:r>
      <w:r w:rsidRPr="00E7384B">
        <w:rPr>
          <w:rFonts w:ascii="Arial" w:hAnsi="Arial" w:cs="Arial"/>
          <w:bCs/>
          <w:sz w:val="20"/>
          <w:szCs w:val="20"/>
          <w:lang w:val="en-US"/>
        </w:rPr>
        <w:t xml:space="preserve"> </w:t>
      </w:r>
      <w:r w:rsidRPr="00E7384B">
        <w:rPr>
          <w:rFonts w:ascii="Arial" w:hAnsi="Arial" w:cs="Arial"/>
          <w:b/>
          <w:bCs/>
          <w:sz w:val="20"/>
          <w:szCs w:val="20"/>
          <w:lang w:val="en-US"/>
        </w:rPr>
        <w:t>schol</w:t>
      </w:r>
      <w:r>
        <w:rPr>
          <w:rFonts w:ascii="Arial" w:hAnsi="Arial" w:cs="Arial"/>
          <w:b/>
          <w:bCs/>
          <w:sz w:val="20"/>
          <w:szCs w:val="20"/>
          <w:lang w:val="en-US"/>
        </w:rPr>
        <w:t>arship may vary between</w:t>
      </w:r>
      <w:r w:rsidRPr="00E7384B">
        <w:rPr>
          <w:rFonts w:ascii="Arial" w:hAnsi="Arial" w:cs="Arial"/>
          <w:b/>
          <w:bCs/>
          <w:sz w:val="20"/>
          <w:szCs w:val="20"/>
          <w:lang w:val="en-US"/>
        </w:rPr>
        <w:t xml:space="preserve"> two to four months.</w:t>
      </w:r>
      <w:r>
        <w:rPr>
          <w:rFonts w:ascii="Arial" w:hAnsi="Arial" w:cs="Arial"/>
          <w:b/>
          <w:bCs/>
          <w:sz w:val="20"/>
          <w:szCs w:val="20"/>
          <w:lang w:val="en-US"/>
        </w:rPr>
        <w:t xml:space="preserve"> </w:t>
      </w:r>
      <w:r>
        <w:rPr>
          <w:rFonts w:ascii="Arial" w:hAnsi="Arial" w:cs="Arial"/>
          <w:bCs/>
          <w:sz w:val="20"/>
          <w:szCs w:val="20"/>
          <w:lang w:val="en-US"/>
        </w:rPr>
        <w:t>The amount</w:t>
      </w:r>
      <w:r w:rsidR="00E7384B" w:rsidRPr="00E7384B">
        <w:rPr>
          <w:rFonts w:ascii="Arial" w:hAnsi="Arial" w:cs="Arial"/>
          <w:bCs/>
          <w:sz w:val="20"/>
          <w:szCs w:val="20"/>
          <w:lang w:val="en-US"/>
        </w:rPr>
        <w:t xml:space="preserve"> of the partial scholarships </w:t>
      </w:r>
      <w:r>
        <w:rPr>
          <w:rFonts w:ascii="Arial" w:hAnsi="Arial" w:cs="Arial"/>
          <w:bCs/>
          <w:sz w:val="20"/>
          <w:szCs w:val="20"/>
          <w:lang w:val="en-US"/>
        </w:rPr>
        <w:t xml:space="preserve">depends on the country of destination and </w:t>
      </w:r>
      <w:proofErr w:type="gramStart"/>
      <w:r>
        <w:rPr>
          <w:rFonts w:ascii="Arial" w:hAnsi="Arial" w:cs="Arial"/>
          <w:bCs/>
          <w:sz w:val="20"/>
          <w:szCs w:val="20"/>
          <w:lang w:val="en-US"/>
        </w:rPr>
        <w:t xml:space="preserve">is </w:t>
      </w:r>
      <w:r w:rsidR="00E7384B" w:rsidRPr="00E7384B">
        <w:rPr>
          <w:rFonts w:ascii="Arial" w:hAnsi="Arial" w:cs="Arial"/>
          <w:bCs/>
          <w:sz w:val="20"/>
          <w:szCs w:val="20"/>
          <w:lang w:val="en-US"/>
        </w:rPr>
        <w:t>calculated</w:t>
      </w:r>
      <w:proofErr w:type="gramEnd"/>
      <w:r w:rsidR="00E7384B" w:rsidRPr="00E7384B">
        <w:rPr>
          <w:rFonts w:ascii="Arial" w:hAnsi="Arial" w:cs="Arial"/>
          <w:bCs/>
          <w:sz w:val="20"/>
          <w:szCs w:val="20"/>
          <w:lang w:val="en-US"/>
        </w:rPr>
        <w:t xml:space="preserve"> according to the rates of the DAAD.</w:t>
      </w:r>
      <w:r w:rsidR="00E7384B" w:rsidRPr="00E7384B">
        <w:rPr>
          <w:rFonts w:ascii="Arial" w:hAnsi="Arial" w:cs="Arial"/>
          <w:b/>
          <w:bCs/>
          <w:sz w:val="20"/>
          <w:szCs w:val="20"/>
          <w:lang w:val="en-US"/>
        </w:rPr>
        <w:t xml:space="preserve"> </w:t>
      </w:r>
    </w:p>
    <w:p w:rsidR="00A56BBE" w:rsidRPr="00800C04" w:rsidRDefault="00A56BBE" w:rsidP="00A56BBE">
      <w:pPr>
        <w:jc w:val="both"/>
        <w:rPr>
          <w:rFonts w:ascii="Arial" w:hAnsi="Arial" w:cs="Arial"/>
          <w:bCs/>
          <w:smallCaps/>
          <w:sz w:val="20"/>
          <w:szCs w:val="20"/>
          <w:lang w:val="en-US"/>
        </w:rPr>
      </w:pPr>
    </w:p>
    <w:p w:rsidR="00E7384B" w:rsidRPr="001F77FD" w:rsidRDefault="00E7384B" w:rsidP="00E7384B">
      <w:pPr>
        <w:pStyle w:val="berschrift3"/>
        <w:numPr>
          <w:ilvl w:val="2"/>
          <w:numId w:val="0"/>
        </w:numPr>
        <w:tabs>
          <w:tab w:val="num" w:pos="0"/>
        </w:tabs>
        <w:suppressAutoHyphens/>
        <w:ind w:left="720" w:hanging="720"/>
        <w:jc w:val="both"/>
        <w:rPr>
          <w:bCs w:val="0"/>
          <w:smallCaps/>
          <w:sz w:val="24"/>
          <w:lang w:val="en-US"/>
        </w:rPr>
      </w:pPr>
      <w:r w:rsidRPr="001F77FD">
        <w:rPr>
          <w:bCs w:val="0"/>
          <w:smallCaps/>
          <w:sz w:val="24"/>
          <w:lang w:val="en-US"/>
        </w:rPr>
        <w:t>APPLICATION REQUIREMENTS:</w:t>
      </w:r>
      <w:r w:rsidRPr="001F77FD">
        <w:rPr>
          <w:lang w:val="en-US"/>
        </w:rPr>
        <w:tab/>
      </w:r>
      <w:r w:rsidRPr="001F77FD">
        <w:rPr>
          <w:lang w:val="en-US"/>
        </w:rPr>
        <w:tab/>
      </w:r>
    </w:p>
    <w:p w:rsidR="00E7384B" w:rsidRPr="004A4936" w:rsidRDefault="00E7384B" w:rsidP="00E7384B">
      <w:pPr>
        <w:numPr>
          <w:ilvl w:val="0"/>
          <w:numId w:val="19"/>
        </w:numPr>
        <w:suppressAutoHyphens/>
        <w:jc w:val="both"/>
        <w:rPr>
          <w:rFonts w:ascii="Arial" w:hAnsi="Arial" w:cs="Arial"/>
          <w:sz w:val="20"/>
          <w:szCs w:val="20"/>
          <w:lang w:val="en-US"/>
        </w:rPr>
      </w:pPr>
      <w:r>
        <w:rPr>
          <w:rFonts w:ascii="Arial" w:hAnsi="Arial" w:cs="Arial"/>
          <w:sz w:val="20"/>
          <w:szCs w:val="20"/>
          <w:lang w:val="en-US"/>
        </w:rPr>
        <w:t xml:space="preserve">Eligible to apply are </w:t>
      </w:r>
      <w:r w:rsidRPr="004A4936">
        <w:rPr>
          <w:rFonts w:ascii="Arial" w:hAnsi="Arial" w:cs="Arial"/>
          <w:sz w:val="20"/>
          <w:szCs w:val="20"/>
          <w:lang w:val="en-US"/>
        </w:rPr>
        <w:t xml:space="preserve">BTU students of all </w:t>
      </w:r>
      <w:r>
        <w:rPr>
          <w:rFonts w:ascii="Arial" w:hAnsi="Arial" w:cs="Arial"/>
          <w:sz w:val="20"/>
          <w:szCs w:val="20"/>
          <w:lang w:val="en-US"/>
        </w:rPr>
        <w:t>study</w:t>
      </w:r>
      <w:r w:rsidRPr="004A4936">
        <w:rPr>
          <w:rFonts w:ascii="Arial" w:hAnsi="Arial" w:cs="Arial"/>
          <w:sz w:val="20"/>
          <w:szCs w:val="20"/>
          <w:lang w:val="en-US"/>
        </w:rPr>
        <w:t xml:space="preserve"> areas, who </w:t>
      </w:r>
      <w:r w:rsidR="0026763F">
        <w:rPr>
          <w:rFonts w:ascii="Arial" w:hAnsi="Arial" w:cs="Arial"/>
          <w:sz w:val="20"/>
          <w:szCs w:val="20"/>
          <w:lang w:val="en-US"/>
        </w:rPr>
        <w:t>intend to write</w:t>
      </w:r>
      <w:r w:rsidRPr="004A4936">
        <w:rPr>
          <w:rFonts w:ascii="Arial" w:hAnsi="Arial" w:cs="Arial"/>
          <w:sz w:val="20"/>
          <w:szCs w:val="20"/>
          <w:lang w:val="en-US"/>
        </w:rPr>
        <w:t xml:space="preserve"> </w:t>
      </w:r>
      <w:r>
        <w:rPr>
          <w:rFonts w:ascii="Arial" w:hAnsi="Arial" w:cs="Arial"/>
          <w:sz w:val="20"/>
          <w:szCs w:val="20"/>
          <w:lang w:val="en-US"/>
        </w:rPr>
        <w:t>their thesis</w:t>
      </w:r>
      <w:r w:rsidR="00F941A8">
        <w:rPr>
          <w:rFonts w:ascii="Arial" w:hAnsi="Arial" w:cs="Arial"/>
          <w:sz w:val="20"/>
          <w:szCs w:val="20"/>
          <w:lang w:val="en-US"/>
        </w:rPr>
        <w:t xml:space="preserve"> </w:t>
      </w:r>
      <w:r w:rsidR="00F941A8" w:rsidRPr="00F941A8">
        <w:rPr>
          <w:rFonts w:ascii="Arial" w:hAnsi="Arial" w:cs="Arial"/>
          <w:b/>
          <w:sz w:val="20"/>
          <w:szCs w:val="20"/>
          <w:lang w:val="en-US"/>
        </w:rPr>
        <w:t>in 20</w:t>
      </w:r>
      <w:r w:rsidR="002766C5">
        <w:rPr>
          <w:rFonts w:ascii="Arial" w:hAnsi="Arial" w:cs="Arial"/>
          <w:b/>
          <w:sz w:val="20"/>
          <w:szCs w:val="20"/>
          <w:lang w:val="en-US"/>
        </w:rPr>
        <w:t>22</w:t>
      </w:r>
      <w:bookmarkStart w:id="0" w:name="_GoBack"/>
      <w:bookmarkEnd w:id="0"/>
      <w:r>
        <w:rPr>
          <w:rFonts w:ascii="Arial" w:hAnsi="Arial" w:cs="Arial"/>
          <w:sz w:val="20"/>
          <w:szCs w:val="20"/>
          <w:lang w:val="en-US"/>
        </w:rPr>
        <w:t xml:space="preserve"> at a university, o</w:t>
      </w:r>
      <w:r w:rsidRPr="004A4936">
        <w:rPr>
          <w:rFonts w:ascii="Arial" w:hAnsi="Arial" w:cs="Arial"/>
          <w:sz w:val="20"/>
          <w:szCs w:val="20"/>
          <w:lang w:val="en-US"/>
        </w:rPr>
        <w:t>utside</w:t>
      </w:r>
      <w:r>
        <w:rPr>
          <w:rFonts w:ascii="Arial" w:hAnsi="Arial" w:cs="Arial"/>
          <w:sz w:val="20"/>
          <w:szCs w:val="20"/>
          <w:lang w:val="en-US"/>
        </w:rPr>
        <w:t xml:space="preserve"> of</w:t>
      </w:r>
      <w:r w:rsidRPr="004A4936">
        <w:rPr>
          <w:rFonts w:ascii="Arial" w:hAnsi="Arial" w:cs="Arial"/>
          <w:sz w:val="20"/>
          <w:szCs w:val="20"/>
          <w:lang w:val="en-US"/>
        </w:rPr>
        <w:t xml:space="preserve"> Europe.</w:t>
      </w:r>
    </w:p>
    <w:p w:rsidR="00E7384B" w:rsidRDefault="00E7384B" w:rsidP="00E7384B">
      <w:pPr>
        <w:numPr>
          <w:ilvl w:val="0"/>
          <w:numId w:val="19"/>
        </w:numPr>
        <w:suppressAutoHyphens/>
        <w:jc w:val="both"/>
        <w:rPr>
          <w:rFonts w:ascii="Arial" w:hAnsi="Arial" w:cs="Arial"/>
          <w:sz w:val="20"/>
          <w:szCs w:val="20"/>
          <w:lang w:val="en-US"/>
        </w:rPr>
      </w:pPr>
      <w:r>
        <w:rPr>
          <w:rFonts w:ascii="Arial" w:hAnsi="Arial" w:cs="Arial"/>
          <w:sz w:val="20"/>
          <w:szCs w:val="20"/>
          <w:lang w:val="en-US"/>
        </w:rPr>
        <w:t xml:space="preserve">Applicants </w:t>
      </w:r>
      <w:proofErr w:type="gramStart"/>
      <w:r>
        <w:rPr>
          <w:rFonts w:ascii="Arial" w:hAnsi="Arial" w:cs="Arial"/>
          <w:sz w:val="20"/>
          <w:szCs w:val="20"/>
          <w:lang w:val="en-US"/>
        </w:rPr>
        <w:t>are e</w:t>
      </w:r>
      <w:r w:rsidRPr="004A4936">
        <w:rPr>
          <w:rFonts w:ascii="Arial" w:hAnsi="Arial" w:cs="Arial"/>
          <w:sz w:val="20"/>
          <w:szCs w:val="20"/>
          <w:lang w:val="en-US"/>
        </w:rPr>
        <w:t>xpected</w:t>
      </w:r>
      <w:proofErr w:type="gramEnd"/>
      <w:r w:rsidRPr="004A4936">
        <w:rPr>
          <w:rFonts w:ascii="Arial" w:hAnsi="Arial" w:cs="Arial"/>
          <w:sz w:val="20"/>
          <w:szCs w:val="20"/>
          <w:lang w:val="en-US"/>
        </w:rPr>
        <w:t xml:space="preserve"> to </w:t>
      </w:r>
      <w:r>
        <w:rPr>
          <w:rFonts w:ascii="Arial" w:hAnsi="Arial" w:cs="Arial"/>
          <w:sz w:val="20"/>
          <w:szCs w:val="20"/>
          <w:lang w:val="en-US"/>
        </w:rPr>
        <w:t>have demonstrated a</w:t>
      </w:r>
      <w:r w:rsidRPr="004A4936">
        <w:rPr>
          <w:rFonts w:ascii="Arial" w:hAnsi="Arial" w:cs="Arial"/>
          <w:sz w:val="20"/>
          <w:szCs w:val="20"/>
          <w:lang w:val="en-US"/>
        </w:rPr>
        <w:t xml:space="preserve"> good to very good academic performance.</w:t>
      </w:r>
    </w:p>
    <w:p w:rsidR="0093682B" w:rsidRPr="004A4936" w:rsidRDefault="0093682B" w:rsidP="0093682B">
      <w:pPr>
        <w:suppressAutoHyphens/>
        <w:ind w:left="1080"/>
        <w:jc w:val="both"/>
        <w:rPr>
          <w:rFonts w:ascii="Arial" w:hAnsi="Arial" w:cs="Arial"/>
          <w:sz w:val="20"/>
          <w:szCs w:val="20"/>
          <w:lang w:val="en-US"/>
        </w:rPr>
      </w:pPr>
    </w:p>
    <w:p w:rsidR="00A56BBE" w:rsidRPr="00B10B3E" w:rsidRDefault="00A56BBE" w:rsidP="00A56BBE">
      <w:pPr>
        <w:pStyle w:val="Kopfzeile"/>
        <w:tabs>
          <w:tab w:val="clear" w:pos="4536"/>
          <w:tab w:val="clear" w:pos="9072"/>
        </w:tabs>
        <w:jc w:val="both"/>
        <w:rPr>
          <w:rFonts w:cs="Arial"/>
          <w:sz w:val="20"/>
          <w:szCs w:val="20"/>
          <w:lang w:val="en-US"/>
        </w:rPr>
      </w:pPr>
    </w:p>
    <w:p w:rsidR="00E7384B" w:rsidRPr="00800C04" w:rsidRDefault="00E7384B" w:rsidP="00E7384B">
      <w:pPr>
        <w:pStyle w:val="berschrift3"/>
        <w:numPr>
          <w:ilvl w:val="2"/>
          <w:numId w:val="0"/>
        </w:numPr>
        <w:tabs>
          <w:tab w:val="num" w:pos="0"/>
        </w:tabs>
        <w:suppressAutoHyphens/>
        <w:ind w:left="720" w:hanging="720"/>
        <w:jc w:val="both"/>
        <w:rPr>
          <w:sz w:val="20"/>
          <w:szCs w:val="20"/>
          <w:lang w:val="en-US"/>
        </w:rPr>
      </w:pPr>
      <w:r w:rsidRPr="00800C04">
        <w:rPr>
          <w:bCs w:val="0"/>
          <w:smallCaps/>
          <w:sz w:val="24"/>
          <w:lang w:val="en-US"/>
        </w:rPr>
        <w:t>APPLICATION DOCUMENTS</w:t>
      </w:r>
      <w:r w:rsidR="007A4463" w:rsidRPr="00800C04">
        <w:rPr>
          <w:bCs w:val="0"/>
          <w:smallCaps/>
          <w:sz w:val="24"/>
          <w:lang w:val="en-US"/>
        </w:rPr>
        <w:t xml:space="preserve"> TO </w:t>
      </w:r>
      <w:proofErr w:type="gramStart"/>
      <w:r w:rsidR="007A4463" w:rsidRPr="00800C04">
        <w:rPr>
          <w:bCs w:val="0"/>
          <w:smallCaps/>
          <w:sz w:val="24"/>
          <w:lang w:val="en-US"/>
        </w:rPr>
        <w:t>BE SUBMITTED</w:t>
      </w:r>
      <w:proofErr w:type="gramEnd"/>
      <w:r w:rsidRPr="00800C04">
        <w:rPr>
          <w:bCs w:val="0"/>
          <w:smallCaps/>
          <w:sz w:val="24"/>
          <w:lang w:val="en-US"/>
        </w:rPr>
        <w:t>:</w:t>
      </w:r>
      <w:r w:rsidRPr="00800C04">
        <w:rPr>
          <w:sz w:val="20"/>
          <w:szCs w:val="20"/>
          <w:lang w:val="en-US"/>
        </w:rPr>
        <w:tab/>
      </w:r>
    </w:p>
    <w:p w:rsidR="00F941A8" w:rsidRPr="00800C04" w:rsidRDefault="00F941A8" w:rsidP="00F941A8">
      <w:pPr>
        <w:rPr>
          <w:lang w:val="en-US"/>
        </w:rPr>
      </w:pPr>
    </w:p>
    <w:p w:rsidR="008D0B4A" w:rsidRDefault="008D0B4A" w:rsidP="008D0B4A">
      <w:pPr>
        <w:pStyle w:val="Listenabsatz"/>
        <w:numPr>
          <w:ilvl w:val="0"/>
          <w:numId w:val="27"/>
        </w:numPr>
        <w:suppressAutoHyphens/>
        <w:rPr>
          <w:rFonts w:ascii="Arial" w:hAnsi="Arial" w:cs="Arial"/>
          <w:sz w:val="20"/>
          <w:szCs w:val="20"/>
          <w:lang w:val="en-US"/>
        </w:rPr>
      </w:pPr>
      <w:r>
        <w:rPr>
          <w:rFonts w:ascii="Arial" w:hAnsi="Arial" w:cs="Arial"/>
          <w:sz w:val="20"/>
          <w:szCs w:val="20"/>
          <w:lang w:val="en-US"/>
        </w:rPr>
        <w:t>Filled and signed application form</w:t>
      </w:r>
    </w:p>
    <w:p w:rsidR="008D0B4A" w:rsidRDefault="008D0B4A" w:rsidP="008D0B4A">
      <w:pPr>
        <w:pStyle w:val="Listenabsatz"/>
        <w:numPr>
          <w:ilvl w:val="0"/>
          <w:numId w:val="27"/>
        </w:numPr>
        <w:suppressAutoHyphens/>
        <w:rPr>
          <w:rFonts w:ascii="Arial" w:hAnsi="Arial" w:cs="Arial"/>
          <w:sz w:val="20"/>
          <w:szCs w:val="20"/>
          <w:lang w:val="en-US"/>
        </w:rPr>
      </w:pPr>
      <w:r>
        <w:rPr>
          <w:rFonts w:ascii="Arial" w:hAnsi="Arial" w:cs="Arial"/>
          <w:sz w:val="20"/>
          <w:szCs w:val="20"/>
          <w:lang w:val="en-US"/>
        </w:rPr>
        <w:t>Tabular CV</w:t>
      </w:r>
    </w:p>
    <w:p w:rsidR="008D0B4A" w:rsidRDefault="008D0B4A" w:rsidP="008D0B4A">
      <w:pPr>
        <w:pStyle w:val="Listenabsatz"/>
        <w:numPr>
          <w:ilvl w:val="0"/>
          <w:numId w:val="27"/>
        </w:numPr>
        <w:suppressAutoHyphens/>
        <w:rPr>
          <w:rFonts w:ascii="Arial" w:hAnsi="Arial" w:cs="Arial"/>
          <w:sz w:val="20"/>
          <w:szCs w:val="20"/>
          <w:lang w:val="en-US"/>
        </w:rPr>
      </w:pPr>
      <w:r>
        <w:rPr>
          <w:rFonts w:ascii="Arial" w:hAnsi="Arial" w:cs="Arial"/>
          <w:sz w:val="20"/>
          <w:szCs w:val="20"/>
          <w:lang w:val="en-US"/>
        </w:rPr>
        <w:t>Grading of students (Current Transcript of Records, completeness of stored exams)</w:t>
      </w:r>
    </w:p>
    <w:p w:rsidR="008D0B4A" w:rsidRDefault="008D0B4A" w:rsidP="008D0B4A">
      <w:pPr>
        <w:pStyle w:val="Listenabsatz"/>
        <w:numPr>
          <w:ilvl w:val="0"/>
          <w:numId w:val="27"/>
        </w:numPr>
        <w:suppressAutoHyphens/>
        <w:rPr>
          <w:rFonts w:ascii="Arial" w:hAnsi="Arial" w:cs="Arial"/>
          <w:sz w:val="20"/>
          <w:szCs w:val="20"/>
        </w:rPr>
      </w:pPr>
      <w:r>
        <w:rPr>
          <w:rFonts w:ascii="Arial" w:hAnsi="Arial" w:cs="Arial"/>
          <w:sz w:val="20"/>
          <w:szCs w:val="20"/>
        </w:rPr>
        <w:t xml:space="preserve">Study </w:t>
      </w:r>
      <w:r>
        <w:rPr>
          <w:rFonts w:ascii="Arial" w:hAnsi="Arial" w:cs="Arial"/>
          <w:sz w:val="20"/>
          <w:szCs w:val="20"/>
          <w:lang w:val="en-US"/>
        </w:rPr>
        <w:t>certificate</w:t>
      </w:r>
    </w:p>
    <w:p w:rsidR="008D0B4A" w:rsidRDefault="008D0B4A" w:rsidP="008D0B4A">
      <w:pPr>
        <w:pStyle w:val="Listenabsatz"/>
        <w:numPr>
          <w:ilvl w:val="0"/>
          <w:numId w:val="27"/>
        </w:numPr>
        <w:suppressAutoHyphens/>
        <w:rPr>
          <w:rFonts w:ascii="Arial" w:hAnsi="Arial" w:cs="Arial"/>
          <w:sz w:val="20"/>
          <w:szCs w:val="20"/>
        </w:rPr>
      </w:pPr>
      <w:r>
        <w:rPr>
          <w:rFonts w:ascii="Arial" w:hAnsi="Arial" w:cs="Arial"/>
          <w:sz w:val="20"/>
          <w:szCs w:val="20"/>
          <w:lang w:val="en-US"/>
        </w:rPr>
        <w:t>Supervising confirmation from abroad</w:t>
      </w:r>
    </w:p>
    <w:p w:rsidR="008D0B4A" w:rsidRDefault="008D0B4A" w:rsidP="008D0B4A">
      <w:pPr>
        <w:pStyle w:val="Listenabsatz"/>
        <w:numPr>
          <w:ilvl w:val="0"/>
          <w:numId w:val="27"/>
        </w:numPr>
        <w:suppressAutoHyphens/>
        <w:rPr>
          <w:rFonts w:ascii="Arial" w:hAnsi="Arial" w:cs="Arial"/>
          <w:sz w:val="20"/>
          <w:szCs w:val="20"/>
          <w:lang w:val="en-US"/>
        </w:rPr>
      </w:pPr>
      <w:r>
        <w:rPr>
          <w:rFonts w:ascii="Arial" w:hAnsi="Arial" w:cs="Arial"/>
          <w:sz w:val="20"/>
          <w:szCs w:val="20"/>
          <w:lang w:val="en-US"/>
        </w:rPr>
        <w:t>Proof of language skills (certificate, confirmation of participation in a language course)</w:t>
      </w:r>
    </w:p>
    <w:p w:rsidR="008D0B4A" w:rsidRDefault="008D0B4A" w:rsidP="008D0B4A">
      <w:pPr>
        <w:pStyle w:val="Listenabsatz"/>
        <w:numPr>
          <w:ilvl w:val="0"/>
          <w:numId w:val="27"/>
        </w:numPr>
        <w:suppressAutoHyphens/>
        <w:rPr>
          <w:rFonts w:ascii="Arial" w:hAnsi="Arial" w:cs="Arial"/>
          <w:sz w:val="20"/>
          <w:szCs w:val="20"/>
          <w:lang w:val="en-US"/>
        </w:rPr>
      </w:pPr>
      <w:r>
        <w:rPr>
          <w:rFonts w:ascii="Arial" w:hAnsi="Arial" w:cs="Arial"/>
          <w:sz w:val="20"/>
          <w:szCs w:val="20"/>
          <w:lang w:val="en-US"/>
        </w:rPr>
        <w:t>Academic Reference (z. B. by the supervisor of the thesis)</w:t>
      </w:r>
    </w:p>
    <w:p w:rsidR="008D0B4A" w:rsidRDefault="008D0B4A" w:rsidP="008D0B4A">
      <w:pPr>
        <w:pStyle w:val="Listenabsatz"/>
        <w:numPr>
          <w:ilvl w:val="0"/>
          <w:numId w:val="27"/>
        </w:numPr>
        <w:suppressAutoHyphens/>
        <w:rPr>
          <w:rFonts w:ascii="Arial" w:hAnsi="Arial" w:cs="Arial"/>
          <w:sz w:val="20"/>
          <w:szCs w:val="20"/>
          <w:lang w:val="en-US"/>
        </w:rPr>
      </w:pPr>
      <w:r>
        <w:rPr>
          <w:rFonts w:ascii="Arial" w:hAnsi="Arial" w:cs="Arial"/>
          <w:sz w:val="20"/>
          <w:szCs w:val="20"/>
          <w:lang w:val="en-US"/>
        </w:rPr>
        <w:t>Application letter with the following information:</w:t>
      </w:r>
    </w:p>
    <w:p w:rsidR="008D0B4A" w:rsidRDefault="008D0B4A" w:rsidP="008D0B4A">
      <w:pPr>
        <w:pStyle w:val="Listenabsatz"/>
        <w:numPr>
          <w:ilvl w:val="0"/>
          <w:numId w:val="28"/>
        </w:numPr>
        <w:rPr>
          <w:rFonts w:ascii="Arial" w:hAnsi="Arial" w:cs="Arial"/>
          <w:sz w:val="20"/>
          <w:szCs w:val="20"/>
          <w:lang w:val="en-US"/>
        </w:rPr>
      </w:pPr>
      <w:r>
        <w:rPr>
          <w:rFonts w:ascii="Arial" w:hAnsi="Arial" w:cs="Arial"/>
          <w:sz w:val="20"/>
          <w:szCs w:val="20"/>
          <w:lang w:val="en-US"/>
        </w:rPr>
        <w:t>short description of the subject of the proposed thesis</w:t>
      </w:r>
    </w:p>
    <w:p w:rsidR="008D0B4A" w:rsidRDefault="008D0B4A" w:rsidP="008D0B4A">
      <w:pPr>
        <w:pStyle w:val="Listenabsatz"/>
        <w:numPr>
          <w:ilvl w:val="0"/>
          <w:numId w:val="28"/>
        </w:numPr>
        <w:rPr>
          <w:rFonts w:ascii="Arial" w:hAnsi="Arial" w:cs="Arial"/>
          <w:sz w:val="20"/>
          <w:szCs w:val="20"/>
          <w:lang w:val="en-US"/>
        </w:rPr>
      </w:pPr>
      <w:r>
        <w:rPr>
          <w:rFonts w:ascii="Arial" w:hAnsi="Arial" w:cs="Arial"/>
          <w:sz w:val="20"/>
          <w:szCs w:val="20"/>
          <w:lang w:val="en-US"/>
        </w:rPr>
        <w:t>task and evaluation of the expected result</w:t>
      </w:r>
    </w:p>
    <w:p w:rsidR="008D0B4A" w:rsidRDefault="008D0B4A" w:rsidP="008D0B4A">
      <w:pPr>
        <w:pStyle w:val="Listenabsatz"/>
        <w:numPr>
          <w:ilvl w:val="0"/>
          <w:numId w:val="28"/>
        </w:numPr>
        <w:rPr>
          <w:rFonts w:ascii="Arial" w:hAnsi="Arial" w:cs="Arial"/>
          <w:sz w:val="20"/>
          <w:szCs w:val="20"/>
          <w:lang w:val="en-US"/>
        </w:rPr>
      </w:pPr>
      <w:r>
        <w:rPr>
          <w:rFonts w:ascii="Arial" w:hAnsi="Arial" w:cs="Arial"/>
          <w:sz w:val="20"/>
          <w:szCs w:val="20"/>
          <w:lang w:val="en-US"/>
        </w:rPr>
        <w:t>statements on the chances of implementation</w:t>
      </w:r>
    </w:p>
    <w:p w:rsidR="008D0B4A" w:rsidRDefault="008D0B4A" w:rsidP="008D0B4A">
      <w:pPr>
        <w:pStyle w:val="Listenabsatz"/>
        <w:numPr>
          <w:ilvl w:val="0"/>
          <w:numId w:val="28"/>
        </w:numPr>
        <w:rPr>
          <w:rFonts w:ascii="Arial" w:hAnsi="Arial" w:cs="Arial"/>
          <w:sz w:val="20"/>
          <w:szCs w:val="20"/>
          <w:lang w:val="en-US"/>
        </w:rPr>
      </w:pPr>
      <w:r>
        <w:rPr>
          <w:rFonts w:ascii="Arial" w:hAnsi="Arial" w:cs="Arial"/>
          <w:sz w:val="20"/>
          <w:szCs w:val="20"/>
          <w:lang w:val="en-US"/>
        </w:rPr>
        <w:t>motivation to the selected country / the selected university</w:t>
      </w:r>
    </w:p>
    <w:p w:rsidR="008D0B4A" w:rsidRDefault="008D0B4A" w:rsidP="00B10B3E">
      <w:pPr>
        <w:pStyle w:val="berschrift3"/>
        <w:numPr>
          <w:ilvl w:val="2"/>
          <w:numId w:val="0"/>
        </w:numPr>
        <w:tabs>
          <w:tab w:val="num" w:pos="0"/>
        </w:tabs>
        <w:suppressAutoHyphens/>
        <w:jc w:val="both"/>
        <w:rPr>
          <w:bCs w:val="0"/>
          <w:smallCaps/>
          <w:sz w:val="24"/>
          <w:lang w:val="en-US"/>
        </w:rPr>
      </w:pPr>
    </w:p>
    <w:p w:rsidR="00F941A8" w:rsidRDefault="00F941A8" w:rsidP="00B10B3E">
      <w:pPr>
        <w:pStyle w:val="berschrift3"/>
        <w:numPr>
          <w:ilvl w:val="2"/>
          <w:numId w:val="0"/>
        </w:numPr>
        <w:tabs>
          <w:tab w:val="num" w:pos="0"/>
        </w:tabs>
        <w:suppressAutoHyphens/>
        <w:jc w:val="both"/>
        <w:rPr>
          <w:bCs w:val="0"/>
          <w:smallCaps/>
          <w:sz w:val="24"/>
          <w:lang w:val="en-US"/>
        </w:rPr>
      </w:pPr>
      <w:r>
        <w:rPr>
          <w:bCs w:val="0"/>
          <w:smallCaps/>
          <w:sz w:val="24"/>
          <w:lang w:val="en-US"/>
        </w:rPr>
        <w:t>SELECTION CRITERIA:</w:t>
      </w:r>
    </w:p>
    <w:p w:rsidR="00F941A8" w:rsidRDefault="00F941A8" w:rsidP="00F941A8">
      <w:pPr>
        <w:pStyle w:val="StandardArial"/>
        <w:numPr>
          <w:ilvl w:val="0"/>
          <w:numId w:val="25"/>
        </w:numPr>
        <w:suppressAutoHyphens/>
        <w:rPr>
          <w:szCs w:val="20"/>
          <w:lang w:val="en-US"/>
        </w:rPr>
      </w:pPr>
      <w:r>
        <w:rPr>
          <w:szCs w:val="20"/>
          <w:lang w:val="en-US"/>
        </w:rPr>
        <w:t>Academic performance</w:t>
      </w:r>
      <w:r>
        <w:rPr>
          <w:lang w:val="en-US"/>
        </w:rPr>
        <w:t xml:space="preserve"> </w:t>
      </w:r>
    </w:p>
    <w:p w:rsidR="00F941A8" w:rsidRDefault="00F941A8" w:rsidP="00F941A8">
      <w:pPr>
        <w:pStyle w:val="StandardArial"/>
        <w:numPr>
          <w:ilvl w:val="0"/>
          <w:numId w:val="25"/>
        </w:numPr>
        <w:suppressAutoHyphens/>
        <w:rPr>
          <w:szCs w:val="20"/>
          <w:lang w:val="en-US"/>
        </w:rPr>
      </w:pPr>
      <w:r>
        <w:rPr>
          <w:szCs w:val="20"/>
          <w:lang w:val="en-US"/>
        </w:rPr>
        <w:lastRenderedPageBreak/>
        <w:t xml:space="preserve">Purpose and aim of the planned stay </w:t>
      </w:r>
      <w:r>
        <w:rPr>
          <w:lang w:val="en"/>
        </w:rPr>
        <w:t>for the further course of studies</w:t>
      </w:r>
    </w:p>
    <w:p w:rsidR="00F941A8" w:rsidRDefault="00F941A8" w:rsidP="00F941A8">
      <w:pPr>
        <w:pStyle w:val="StandardArial"/>
        <w:numPr>
          <w:ilvl w:val="0"/>
          <w:numId w:val="25"/>
        </w:numPr>
        <w:suppressAutoHyphens/>
        <w:rPr>
          <w:szCs w:val="20"/>
          <w:lang w:val="en-US"/>
        </w:rPr>
      </w:pPr>
      <w:r>
        <w:rPr>
          <w:szCs w:val="20"/>
          <w:lang w:val="en-US"/>
        </w:rPr>
        <w:t>Relevant language skills</w:t>
      </w:r>
    </w:p>
    <w:p w:rsidR="00F941A8" w:rsidRDefault="00F941A8" w:rsidP="00F941A8">
      <w:pPr>
        <w:pStyle w:val="StandardArial"/>
        <w:numPr>
          <w:ilvl w:val="0"/>
          <w:numId w:val="25"/>
        </w:numPr>
        <w:suppressAutoHyphens/>
        <w:rPr>
          <w:szCs w:val="20"/>
          <w:lang w:val="en-US"/>
        </w:rPr>
      </w:pPr>
      <w:r>
        <w:rPr>
          <w:szCs w:val="20"/>
          <w:lang w:val="en-US"/>
        </w:rPr>
        <w:t>Extra-academic criteria (commitment to academic autonomy, university politics as well as other political, social and cultural interests)</w:t>
      </w:r>
    </w:p>
    <w:p w:rsidR="0093682B" w:rsidRDefault="0093682B" w:rsidP="0093682B">
      <w:pPr>
        <w:pStyle w:val="StandardArial"/>
        <w:numPr>
          <w:ilvl w:val="0"/>
          <w:numId w:val="0"/>
        </w:numPr>
        <w:suppressAutoHyphens/>
        <w:ind w:left="720" w:hanging="360"/>
        <w:rPr>
          <w:szCs w:val="20"/>
          <w:lang w:val="en-US"/>
        </w:rPr>
      </w:pPr>
    </w:p>
    <w:p w:rsidR="00F941A8" w:rsidRDefault="00F941A8" w:rsidP="00F941A8">
      <w:pPr>
        <w:pStyle w:val="StandardArial"/>
        <w:numPr>
          <w:ilvl w:val="0"/>
          <w:numId w:val="0"/>
        </w:numPr>
        <w:suppressAutoHyphens/>
        <w:ind w:left="720" w:hanging="360"/>
        <w:rPr>
          <w:szCs w:val="20"/>
          <w:lang w:val="en-US"/>
        </w:rPr>
      </w:pPr>
    </w:p>
    <w:p w:rsidR="00F941A8" w:rsidRPr="00F941A8" w:rsidRDefault="00F941A8" w:rsidP="00F941A8">
      <w:pPr>
        <w:pStyle w:val="berschrift3"/>
        <w:numPr>
          <w:ilvl w:val="2"/>
          <w:numId w:val="0"/>
        </w:numPr>
        <w:tabs>
          <w:tab w:val="num" w:pos="0"/>
        </w:tabs>
        <w:suppressAutoHyphens/>
        <w:jc w:val="both"/>
        <w:rPr>
          <w:bCs w:val="0"/>
          <w:smallCaps/>
          <w:sz w:val="24"/>
          <w:lang w:val="en-US"/>
        </w:rPr>
      </w:pPr>
      <w:r>
        <w:rPr>
          <w:bCs w:val="0"/>
          <w:smallCaps/>
          <w:sz w:val="24"/>
          <w:lang w:val="en-US"/>
        </w:rPr>
        <w:t>ADDITIONAL INFORMATION:</w:t>
      </w:r>
    </w:p>
    <w:p w:rsidR="00F941A8" w:rsidRDefault="00F941A8" w:rsidP="00F941A8">
      <w:pPr>
        <w:numPr>
          <w:ilvl w:val="0"/>
          <w:numId w:val="26"/>
        </w:numPr>
        <w:autoSpaceDE w:val="0"/>
        <w:jc w:val="both"/>
        <w:rPr>
          <w:rFonts w:ascii="Arial" w:hAnsi="Arial" w:cs="Arial"/>
          <w:sz w:val="20"/>
          <w:szCs w:val="20"/>
          <w:lang w:val="en-US"/>
        </w:rPr>
      </w:pPr>
      <w:r>
        <w:rPr>
          <w:rFonts w:ascii="Arial" w:hAnsi="Arial" w:cs="Arial"/>
          <w:sz w:val="20"/>
          <w:szCs w:val="20"/>
          <w:lang w:val="en-US"/>
        </w:rPr>
        <w:t>Please follow the PROMOS programme guidelines provided on the website</w:t>
      </w:r>
    </w:p>
    <w:p w:rsidR="00F941A8" w:rsidRDefault="00F941A8" w:rsidP="00F941A8">
      <w:pPr>
        <w:numPr>
          <w:ilvl w:val="0"/>
          <w:numId w:val="26"/>
        </w:numPr>
        <w:autoSpaceDE w:val="0"/>
        <w:jc w:val="both"/>
        <w:rPr>
          <w:rFonts w:ascii="Arial" w:hAnsi="Arial" w:cs="Arial"/>
          <w:sz w:val="20"/>
          <w:szCs w:val="20"/>
          <w:lang w:val="en-US"/>
        </w:rPr>
      </w:pPr>
      <w:r>
        <w:rPr>
          <w:rFonts w:ascii="Arial" w:hAnsi="Arial" w:cs="Arial"/>
          <w:sz w:val="20"/>
          <w:szCs w:val="20"/>
          <w:lang w:val="en-US"/>
        </w:rPr>
        <w:t>The selection decision will be made no later than six weeks after the application deadline</w:t>
      </w:r>
    </w:p>
    <w:p w:rsidR="0093682B" w:rsidRDefault="0093682B" w:rsidP="0093682B">
      <w:pPr>
        <w:autoSpaceDE w:val="0"/>
        <w:jc w:val="both"/>
        <w:rPr>
          <w:rFonts w:ascii="Arial" w:hAnsi="Arial" w:cs="Arial"/>
          <w:sz w:val="20"/>
          <w:szCs w:val="20"/>
          <w:lang w:val="en-US"/>
        </w:rPr>
      </w:pPr>
    </w:p>
    <w:p w:rsidR="008D0B4A" w:rsidRDefault="008D0B4A" w:rsidP="0093682B">
      <w:pPr>
        <w:autoSpaceDE w:val="0"/>
        <w:jc w:val="both"/>
        <w:rPr>
          <w:rFonts w:ascii="Arial" w:hAnsi="Arial" w:cs="Arial"/>
          <w:sz w:val="20"/>
          <w:szCs w:val="20"/>
          <w:lang w:val="en-US"/>
        </w:rPr>
      </w:pPr>
    </w:p>
    <w:p w:rsidR="00606A22" w:rsidRDefault="0093682B" w:rsidP="0093682B">
      <w:pPr>
        <w:pStyle w:val="berschrift3"/>
        <w:numPr>
          <w:ilvl w:val="2"/>
          <w:numId w:val="0"/>
        </w:numPr>
        <w:tabs>
          <w:tab w:val="num" w:pos="0"/>
        </w:tabs>
        <w:suppressAutoHyphens/>
        <w:jc w:val="both"/>
        <w:rPr>
          <w:b w:val="0"/>
          <w:bCs w:val="0"/>
          <w:sz w:val="20"/>
          <w:szCs w:val="20"/>
          <w:lang w:val="en-US"/>
        </w:rPr>
      </w:pPr>
      <w:bookmarkStart w:id="1" w:name="_Hlk511063965"/>
      <w:r>
        <w:rPr>
          <w:bCs w:val="0"/>
          <w:smallCaps/>
          <w:sz w:val="24"/>
          <w:lang w:val="en-US"/>
        </w:rPr>
        <w:t xml:space="preserve">APPLICATION LOCATION: </w:t>
      </w:r>
      <w:r w:rsidR="00800C04" w:rsidRPr="00800C04">
        <w:rPr>
          <w:b w:val="0"/>
          <w:bCs w:val="0"/>
          <w:smallCaps/>
          <w:sz w:val="20"/>
          <w:szCs w:val="20"/>
          <w:lang w:val="en-US"/>
        </w:rPr>
        <w:t>A</w:t>
      </w:r>
      <w:r w:rsidR="00800C04">
        <w:rPr>
          <w:b w:val="0"/>
          <w:bCs w:val="0"/>
          <w:sz w:val="20"/>
          <w:szCs w:val="20"/>
          <w:lang w:val="en-US"/>
        </w:rPr>
        <w:t>pplication deadline as announced on the website.</w:t>
      </w:r>
      <w:r w:rsidRPr="0093682B">
        <w:rPr>
          <w:b w:val="0"/>
          <w:bCs w:val="0"/>
          <w:sz w:val="20"/>
          <w:szCs w:val="20"/>
          <w:lang w:val="en-US"/>
        </w:rPr>
        <w:t xml:space="preserve">The completed application documents must be submitted via post (Main Campus, International Relations Office, PO Box no. 4, ground floor, main building), OR in person at Mrs. Marina Lewandrowski (Main Campus, main building, room 4.06), with the heading "PROMOS Internship". Late or incomplete applications </w:t>
      </w:r>
      <w:proofErr w:type="gramStart"/>
      <w:r w:rsidRPr="0093682B">
        <w:rPr>
          <w:b w:val="0"/>
          <w:bCs w:val="0"/>
          <w:sz w:val="20"/>
          <w:szCs w:val="20"/>
          <w:lang w:val="en-US"/>
        </w:rPr>
        <w:t>will not be considered</w:t>
      </w:r>
      <w:proofErr w:type="gramEnd"/>
      <w:r w:rsidRPr="0093682B">
        <w:rPr>
          <w:b w:val="0"/>
          <w:bCs w:val="0"/>
          <w:sz w:val="20"/>
          <w:szCs w:val="20"/>
          <w:lang w:val="en-US"/>
        </w:rPr>
        <w:t>. Please digitally fill out all application documents, and submit them without clips</w:t>
      </w:r>
    </w:p>
    <w:bookmarkEnd w:id="1"/>
    <w:p w:rsidR="0093682B" w:rsidRDefault="0093682B" w:rsidP="0093682B">
      <w:pPr>
        <w:rPr>
          <w:lang w:val="en-US"/>
        </w:rPr>
      </w:pPr>
    </w:p>
    <w:p w:rsidR="0093682B" w:rsidRDefault="0093682B" w:rsidP="0093682B">
      <w:pPr>
        <w:rPr>
          <w:lang w:val="en-US"/>
        </w:rPr>
      </w:pPr>
    </w:p>
    <w:p w:rsidR="0093682B" w:rsidRPr="0093682B" w:rsidRDefault="0093682B" w:rsidP="0093682B">
      <w:pPr>
        <w:rPr>
          <w:lang w:val="en-US"/>
        </w:rPr>
      </w:pPr>
    </w:p>
    <w:p w:rsidR="00980C28" w:rsidRPr="00030696" w:rsidRDefault="00980C28" w:rsidP="00E57787">
      <w:pPr>
        <w:pStyle w:val="berschrift1"/>
        <w:rPr>
          <w:sz w:val="28"/>
          <w:szCs w:val="28"/>
          <w:lang w:val="en-US"/>
        </w:rPr>
      </w:pPr>
      <w:bookmarkStart w:id="2" w:name="OLE_LINK1"/>
    </w:p>
    <w:bookmarkEnd w:id="2"/>
    <w:p w:rsidR="00575CCD" w:rsidRDefault="00575CCD" w:rsidP="00575CCD">
      <w:pPr>
        <w:jc w:val="center"/>
        <w:rPr>
          <w:rFonts w:ascii="Arial" w:hAnsi="Arial"/>
          <w:b/>
          <w:bCs/>
          <w:noProof/>
          <w:spacing w:val="20"/>
          <w:sz w:val="28"/>
          <w:szCs w:val="28"/>
          <w:u w:val="double"/>
          <w:lang w:val="en-US"/>
        </w:rPr>
      </w:pPr>
      <w:r w:rsidRPr="003E0562">
        <w:rPr>
          <w:rFonts w:ascii="Arial" w:hAnsi="Arial"/>
          <w:b/>
          <w:bCs/>
          <w:noProof/>
          <w:spacing w:val="20"/>
          <w:sz w:val="28"/>
          <w:szCs w:val="28"/>
          <w:u w:val="double"/>
          <w:lang w:val="en-US"/>
        </w:rPr>
        <w:t>Application for a grant under the DAAD PROMOS program</w:t>
      </w:r>
      <w:r>
        <w:rPr>
          <w:rFonts w:ascii="Arial" w:hAnsi="Arial"/>
          <w:b/>
          <w:bCs/>
          <w:noProof/>
          <w:spacing w:val="20"/>
          <w:sz w:val="28"/>
          <w:szCs w:val="28"/>
          <w:u w:val="double"/>
          <w:lang w:val="en-US"/>
        </w:rPr>
        <w:t>me</w:t>
      </w:r>
      <w:r w:rsidRPr="003E0562">
        <w:rPr>
          <w:rFonts w:ascii="Arial" w:hAnsi="Arial"/>
          <w:b/>
          <w:bCs/>
          <w:noProof/>
          <w:spacing w:val="20"/>
          <w:sz w:val="28"/>
          <w:szCs w:val="28"/>
          <w:u w:val="double"/>
          <w:lang w:val="en-US"/>
        </w:rPr>
        <w:t xml:space="preserve"> at </w:t>
      </w:r>
      <w:r>
        <w:rPr>
          <w:rFonts w:ascii="Arial" w:hAnsi="Arial"/>
          <w:b/>
          <w:bCs/>
          <w:noProof/>
          <w:spacing w:val="20"/>
          <w:sz w:val="28"/>
          <w:szCs w:val="28"/>
          <w:u w:val="double"/>
          <w:lang w:val="en-US"/>
        </w:rPr>
        <w:t>BTU Cottbus - Senftenberg (Thesi</w:t>
      </w:r>
      <w:r w:rsidRPr="003E0562">
        <w:rPr>
          <w:rFonts w:ascii="Arial" w:hAnsi="Arial"/>
          <w:b/>
          <w:bCs/>
          <w:noProof/>
          <w:spacing w:val="20"/>
          <w:sz w:val="28"/>
          <w:szCs w:val="28"/>
          <w:u w:val="double"/>
          <w:lang w:val="en-US"/>
        </w:rPr>
        <w:t>s)</w:t>
      </w:r>
    </w:p>
    <w:p w:rsidR="00735B77" w:rsidRPr="00575CCD" w:rsidRDefault="00735B77" w:rsidP="00075589">
      <w:pPr>
        <w:pStyle w:val="berschrift1"/>
        <w:rPr>
          <w:sz w:val="28"/>
          <w:szCs w:val="28"/>
          <w:lang w:val="en-US"/>
        </w:rPr>
      </w:pPr>
    </w:p>
    <w:p w:rsidR="00E57787" w:rsidRPr="00575CCD" w:rsidRDefault="00E57787" w:rsidP="00E57787">
      <w:pPr>
        <w:rPr>
          <w:lang w:val="en-US"/>
        </w:rPr>
      </w:pPr>
    </w:p>
    <w:tbl>
      <w:tblPr>
        <w:tblW w:w="9923"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40"/>
        <w:gridCol w:w="48"/>
        <w:gridCol w:w="1572"/>
        <w:gridCol w:w="1901"/>
        <w:gridCol w:w="71"/>
        <w:gridCol w:w="1268"/>
        <w:gridCol w:w="180"/>
        <w:gridCol w:w="678"/>
        <w:gridCol w:w="800"/>
        <w:gridCol w:w="1965"/>
      </w:tblGrid>
      <w:tr w:rsidR="00575CCD" w:rsidRPr="00FA7EB5" w:rsidTr="00092AE7">
        <w:trPr>
          <w:cantSplit/>
          <w:trHeight w:val="294"/>
        </w:trPr>
        <w:tc>
          <w:tcPr>
            <w:tcW w:w="9923" w:type="dxa"/>
            <w:gridSpan w:val="10"/>
            <w:tcBorders>
              <w:top w:val="single" w:sz="4" w:space="0" w:color="auto"/>
              <w:left w:val="single" w:sz="4" w:space="0" w:color="auto"/>
              <w:bottom w:val="single" w:sz="4" w:space="0" w:color="auto"/>
              <w:right w:val="single" w:sz="4" w:space="0" w:color="auto"/>
            </w:tcBorders>
            <w:shd w:val="clear" w:color="auto" w:fill="E6E6E6"/>
            <w:vAlign w:val="center"/>
          </w:tcPr>
          <w:p w:rsidR="00575CCD" w:rsidRPr="00FA7EB5" w:rsidRDefault="00575CCD" w:rsidP="00F1600D">
            <w:pPr>
              <w:rPr>
                <w:rFonts w:ascii="Arial" w:hAnsi="Arial" w:cs="Arial"/>
                <w:b/>
                <w:i/>
                <w:noProof/>
                <w:sz w:val="20"/>
                <w:szCs w:val="20"/>
              </w:rPr>
            </w:pPr>
            <w:r w:rsidRPr="00EF35E0">
              <w:rPr>
                <w:rFonts w:ascii="Arial" w:hAnsi="Arial" w:cs="Arial"/>
                <w:b/>
                <w:i/>
                <w:noProof/>
                <w:sz w:val="20"/>
                <w:szCs w:val="20"/>
              </w:rPr>
              <w:t>Personal data</w:t>
            </w:r>
          </w:p>
        </w:tc>
      </w:tr>
      <w:tr w:rsidR="00575CCD" w:rsidRPr="00845CF6" w:rsidTr="0046266A">
        <w:trPr>
          <w:cantSplit/>
          <w:trHeight w:val="454"/>
        </w:trPr>
        <w:tc>
          <w:tcPr>
            <w:tcW w:w="3060" w:type="dxa"/>
            <w:gridSpan w:val="3"/>
            <w:tcBorders>
              <w:top w:val="single" w:sz="4" w:space="0" w:color="auto"/>
              <w:left w:val="single" w:sz="4" w:space="0" w:color="auto"/>
              <w:bottom w:val="single" w:sz="4" w:space="0" w:color="auto"/>
              <w:right w:val="single" w:sz="4" w:space="0" w:color="auto"/>
            </w:tcBorders>
            <w:vAlign w:val="center"/>
          </w:tcPr>
          <w:p w:rsidR="00575CCD" w:rsidRPr="00FA7EB5" w:rsidRDefault="00575CCD" w:rsidP="00F1600D">
            <w:pPr>
              <w:rPr>
                <w:rFonts w:ascii="Arial" w:hAnsi="Arial" w:cs="Arial"/>
                <w:i/>
                <w:iCs/>
                <w:sz w:val="20"/>
                <w:szCs w:val="20"/>
              </w:rPr>
            </w:pPr>
            <w:r>
              <w:rPr>
                <w:rFonts w:ascii="Arial" w:hAnsi="Arial" w:cs="Arial"/>
                <w:noProof/>
                <w:sz w:val="20"/>
                <w:szCs w:val="20"/>
              </w:rPr>
              <w:t>Host University:</w:t>
            </w:r>
          </w:p>
        </w:tc>
        <w:tc>
          <w:tcPr>
            <w:tcW w:w="6863" w:type="dxa"/>
            <w:gridSpan w:val="7"/>
            <w:tcBorders>
              <w:top w:val="single" w:sz="4" w:space="0" w:color="auto"/>
              <w:left w:val="single" w:sz="4" w:space="0" w:color="auto"/>
              <w:bottom w:val="single" w:sz="4" w:space="0" w:color="auto"/>
              <w:right w:val="single" w:sz="4" w:space="0" w:color="auto"/>
            </w:tcBorders>
            <w:vAlign w:val="center"/>
          </w:tcPr>
          <w:p w:rsidR="00575CCD" w:rsidRPr="003A2543" w:rsidRDefault="002766C5" w:rsidP="00E604A1">
            <w:pPr>
              <w:rPr>
                <w:rFonts w:ascii="Arial" w:hAnsi="Arial" w:cs="Arial"/>
                <w:noProof/>
                <w:sz w:val="20"/>
                <w:szCs w:val="20"/>
                <w:lang w:val="en-GB"/>
              </w:rPr>
            </w:pPr>
            <w:sdt>
              <w:sdtPr>
                <w:rPr>
                  <w:rFonts w:ascii="Arial" w:hAnsi="Arial" w:cs="Arial"/>
                  <w:noProof/>
                  <w:sz w:val="20"/>
                  <w:szCs w:val="20"/>
                  <w:lang w:val="en-GB"/>
                </w:rPr>
                <w:id w:val="-1730447312"/>
                <w:placeholder>
                  <w:docPart w:val="0DAFD18043874A65BC5FDAFC61704F62"/>
                </w:placeholder>
                <w:showingPlcHdr/>
                <w:text/>
              </w:sdtPr>
              <w:sdtEndPr/>
              <w:sdtContent>
                <w:r w:rsidR="00E604A1">
                  <w:rPr>
                    <w:rStyle w:val="Platzhaltertext"/>
                  </w:rPr>
                  <w:t>Please fill</w:t>
                </w:r>
              </w:sdtContent>
            </w:sdt>
            <w:r w:rsidR="00575CCD" w:rsidRPr="003A2543">
              <w:rPr>
                <w:rFonts w:ascii="Arial" w:hAnsi="Arial" w:cs="Arial"/>
                <w:noProof/>
                <w:sz w:val="20"/>
                <w:szCs w:val="20"/>
                <w:lang w:val="en-GB"/>
              </w:rPr>
              <w:fldChar w:fldCharType="begin">
                <w:ffData>
                  <w:name w:val="Text116"/>
                  <w:enabled/>
                  <w:calcOnExit w:val="0"/>
                  <w:textInput/>
                </w:ffData>
              </w:fldChar>
            </w:r>
            <w:r w:rsidR="00575CCD" w:rsidRPr="003A2543">
              <w:rPr>
                <w:rFonts w:ascii="Arial" w:hAnsi="Arial" w:cs="Arial"/>
                <w:noProof/>
                <w:sz w:val="20"/>
                <w:szCs w:val="20"/>
                <w:lang w:val="en-GB"/>
              </w:rPr>
              <w:instrText xml:space="preserve"> FORMTEXT </w:instrText>
            </w:r>
            <w:r>
              <w:rPr>
                <w:rFonts w:ascii="Arial" w:hAnsi="Arial" w:cs="Arial"/>
                <w:noProof/>
                <w:sz w:val="20"/>
                <w:szCs w:val="20"/>
                <w:lang w:val="en-GB"/>
              </w:rPr>
            </w:r>
            <w:r>
              <w:rPr>
                <w:rFonts w:ascii="Arial" w:hAnsi="Arial" w:cs="Arial"/>
                <w:noProof/>
                <w:sz w:val="20"/>
                <w:szCs w:val="20"/>
                <w:lang w:val="en-GB"/>
              </w:rPr>
              <w:fldChar w:fldCharType="separate"/>
            </w:r>
            <w:r w:rsidR="00575CCD" w:rsidRPr="003A2543">
              <w:rPr>
                <w:rFonts w:ascii="Arial" w:hAnsi="Arial" w:cs="Arial"/>
                <w:noProof/>
                <w:sz w:val="20"/>
                <w:szCs w:val="20"/>
                <w:lang w:val="en-GB"/>
              </w:rPr>
              <w:fldChar w:fldCharType="end"/>
            </w:r>
          </w:p>
        </w:tc>
      </w:tr>
      <w:tr w:rsidR="00575CCD" w:rsidRPr="00845CF6" w:rsidTr="0046266A">
        <w:trPr>
          <w:cantSplit/>
          <w:trHeight w:val="454"/>
        </w:trPr>
        <w:tc>
          <w:tcPr>
            <w:tcW w:w="3060" w:type="dxa"/>
            <w:gridSpan w:val="3"/>
            <w:tcBorders>
              <w:top w:val="single" w:sz="4" w:space="0" w:color="auto"/>
              <w:left w:val="single" w:sz="4" w:space="0" w:color="auto"/>
              <w:bottom w:val="single" w:sz="4" w:space="0" w:color="auto"/>
              <w:right w:val="single" w:sz="4" w:space="0" w:color="auto"/>
            </w:tcBorders>
            <w:vAlign w:val="center"/>
          </w:tcPr>
          <w:p w:rsidR="00575CCD" w:rsidRPr="00845CF6" w:rsidRDefault="00575CCD" w:rsidP="00F1600D">
            <w:pPr>
              <w:rPr>
                <w:rFonts w:ascii="Arial" w:hAnsi="Arial" w:cs="Arial"/>
                <w:noProof/>
                <w:sz w:val="20"/>
                <w:szCs w:val="20"/>
                <w:lang w:val="en-GB"/>
              </w:rPr>
            </w:pPr>
            <w:r>
              <w:rPr>
                <w:rFonts w:ascii="Arial" w:hAnsi="Arial" w:cs="Arial"/>
                <w:noProof/>
                <w:sz w:val="20"/>
                <w:szCs w:val="20"/>
                <w:lang w:val="en-GB"/>
              </w:rPr>
              <w:t>Country</w:t>
            </w:r>
            <w:r w:rsidRPr="00845CF6">
              <w:rPr>
                <w:rFonts w:ascii="Arial" w:hAnsi="Arial" w:cs="Arial"/>
                <w:noProof/>
                <w:sz w:val="20"/>
                <w:szCs w:val="20"/>
                <w:lang w:val="en-GB"/>
              </w:rPr>
              <w:t>:</w:t>
            </w:r>
          </w:p>
        </w:tc>
        <w:sdt>
          <w:sdtPr>
            <w:rPr>
              <w:rFonts w:ascii="Arial" w:hAnsi="Arial" w:cs="Arial"/>
              <w:noProof/>
              <w:sz w:val="20"/>
              <w:szCs w:val="20"/>
              <w:lang w:val="en-GB"/>
            </w:rPr>
            <w:id w:val="102001339"/>
            <w:placeholder>
              <w:docPart w:val="58513F866C8948C7AB34C9E70E3E7559"/>
            </w:placeholder>
            <w:showingPlcHdr/>
            <w:text/>
          </w:sdtPr>
          <w:sdtEndPr/>
          <w:sdtContent>
            <w:tc>
              <w:tcPr>
                <w:tcW w:w="6863" w:type="dxa"/>
                <w:gridSpan w:val="7"/>
                <w:tcBorders>
                  <w:top w:val="single" w:sz="4" w:space="0" w:color="auto"/>
                  <w:left w:val="single" w:sz="4" w:space="0" w:color="auto"/>
                  <w:bottom w:val="single" w:sz="4" w:space="0" w:color="auto"/>
                  <w:right w:val="single" w:sz="4" w:space="0" w:color="auto"/>
                </w:tcBorders>
                <w:vAlign w:val="center"/>
              </w:tcPr>
              <w:p w:rsidR="00575CCD" w:rsidRPr="003A2543" w:rsidRDefault="00E604A1" w:rsidP="00E604A1">
                <w:pPr>
                  <w:rPr>
                    <w:rFonts w:ascii="Arial" w:hAnsi="Arial" w:cs="Arial"/>
                    <w:noProof/>
                    <w:sz w:val="20"/>
                    <w:szCs w:val="20"/>
                    <w:lang w:val="en-GB"/>
                  </w:rPr>
                </w:pPr>
                <w:r w:rsidRPr="003A2543">
                  <w:rPr>
                    <w:rStyle w:val="Platzhaltertext"/>
                  </w:rPr>
                  <w:t>Please fill</w:t>
                </w:r>
              </w:p>
            </w:tc>
          </w:sdtContent>
        </w:sdt>
      </w:tr>
      <w:tr w:rsidR="00575CCD" w:rsidRPr="00845CF6" w:rsidTr="0046266A">
        <w:trPr>
          <w:cantSplit/>
          <w:trHeight w:val="454"/>
        </w:trPr>
        <w:tc>
          <w:tcPr>
            <w:tcW w:w="3060" w:type="dxa"/>
            <w:gridSpan w:val="3"/>
            <w:tcBorders>
              <w:top w:val="single" w:sz="4" w:space="0" w:color="auto"/>
              <w:left w:val="single" w:sz="4" w:space="0" w:color="auto"/>
              <w:bottom w:val="single" w:sz="4" w:space="0" w:color="auto"/>
              <w:right w:val="single" w:sz="4" w:space="0" w:color="auto"/>
            </w:tcBorders>
            <w:vAlign w:val="center"/>
          </w:tcPr>
          <w:p w:rsidR="00575CCD" w:rsidRPr="00845CF6" w:rsidRDefault="00575CCD" w:rsidP="00F1600D">
            <w:pPr>
              <w:rPr>
                <w:rFonts w:ascii="Arial" w:hAnsi="Arial" w:cs="Arial"/>
                <w:noProof/>
                <w:sz w:val="20"/>
                <w:szCs w:val="20"/>
                <w:lang w:val="en-GB"/>
              </w:rPr>
            </w:pPr>
            <w:r>
              <w:rPr>
                <w:rFonts w:ascii="Arial" w:hAnsi="Arial" w:cs="Arial"/>
                <w:noProof/>
                <w:sz w:val="20"/>
                <w:szCs w:val="20"/>
                <w:lang w:val="en-GB"/>
              </w:rPr>
              <w:t>Last n</w:t>
            </w:r>
            <w:r w:rsidRPr="00EF35E0">
              <w:rPr>
                <w:rFonts w:ascii="Arial" w:hAnsi="Arial" w:cs="Arial"/>
                <w:noProof/>
                <w:sz w:val="20"/>
                <w:szCs w:val="20"/>
                <w:lang w:val="en-GB"/>
              </w:rPr>
              <w:t>ame</w:t>
            </w:r>
            <w:r>
              <w:rPr>
                <w:rFonts w:ascii="Arial" w:hAnsi="Arial" w:cs="Arial"/>
                <w:noProof/>
                <w:sz w:val="20"/>
                <w:szCs w:val="20"/>
                <w:lang w:val="en-GB"/>
              </w:rPr>
              <w:t>,</w:t>
            </w:r>
            <w:r w:rsidRPr="00EF35E0">
              <w:rPr>
                <w:rFonts w:ascii="Arial" w:hAnsi="Arial" w:cs="Arial"/>
                <w:noProof/>
                <w:sz w:val="20"/>
                <w:szCs w:val="20"/>
                <w:lang w:val="en-GB"/>
              </w:rPr>
              <w:t xml:space="preserve"> First </w:t>
            </w:r>
            <w:r>
              <w:rPr>
                <w:rFonts w:ascii="Arial" w:hAnsi="Arial" w:cs="Arial"/>
                <w:noProof/>
                <w:sz w:val="20"/>
                <w:szCs w:val="20"/>
                <w:lang w:val="en-GB"/>
              </w:rPr>
              <w:t>n</w:t>
            </w:r>
            <w:r w:rsidRPr="00EF35E0">
              <w:rPr>
                <w:rFonts w:ascii="Arial" w:hAnsi="Arial" w:cs="Arial"/>
                <w:noProof/>
                <w:sz w:val="20"/>
                <w:szCs w:val="20"/>
                <w:lang w:val="en-GB"/>
              </w:rPr>
              <w:t>ame:</w:t>
            </w:r>
          </w:p>
        </w:tc>
        <w:sdt>
          <w:sdtPr>
            <w:rPr>
              <w:rFonts w:ascii="Arial" w:hAnsi="Arial" w:cs="Arial"/>
              <w:noProof/>
              <w:sz w:val="20"/>
              <w:szCs w:val="20"/>
              <w:lang w:val="en-GB"/>
            </w:rPr>
            <w:id w:val="-678045681"/>
            <w:placeholder>
              <w:docPart w:val="6854AADCE58F4BB897572A6CC7DD237B"/>
            </w:placeholder>
            <w:showingPlcHdr/>
            <w:text/>
          </w:sdtPr>
          <w:sdtEndPr/>
          <w:sdtContent>
            <w:tc>
              <w:tcPr>
                <w:tcW w:w="6863" w:type="dxa"/>
                <w:gridSpan w:val="7"/>
                <w:tcBorders>
                  <w:top w:val="single" w:sz="4" w:space="0" w:color="auto"/>
                  <w:left w:val="single" w:sz="4" w:space="0" w:color="auto"/>
                  <w:bottom w:val="single" w:sz="4" w:space="0" w:color="auto"/>
                  <w:right w:val="single" w:sz="4" w:space="0" w:color="auto"/>
                </w:tcBorders>
                <w:vAlign w:val="center"/>
              </w:tcPr>
              <w:p w:rsidR="00575CCD" w:rsidRPr="003A2543" w:rsidRDefault="00E604A1" w:rsidP="00E604A1">
                <w:pPr>
                  <w:rPr>
                    <w:rFonts w:ascii="Arial" w:hAnsi="Arial" w:cs="Arial"/>
                    <w:noProof/>
                    <w:sz w:val="20"/>
                    <w:szCs w:val="20"/>
                    <w:lang w:val="en-GB"/>
                  </w:rPr>
                </w:pPr>
                <w:r w:rsidRPr="003A2543">
                  <w:rPr>
                    <w:rStyle w:val="Platzhaltertext"/>
                  </w:rPr>
                  <w:t>Please fill</w:t>
                </w:r>
              </w:p>
            </w:tc>
          </w:sdtContent>
        </w:sdt>
      </w:tr>
      <w:tr w:rsidR="00575CCD" w:rsidRPr="00845CF6" w:rsidTr="0046266A">
        <w:trPr>
          <w:cantSplit/>
          <w:trHeight w:val="454"/>
        </w:trPr>
        <w:tc>
          <w:tcPr>
            <w:tcW w:w="3060" w:type="dxa"/>
            <w:gridSpan w:val="3"/>
            <w:tcBorders>
              <w:top w:val="single" w:sz="4" w:space="0" w:color="auto"/>
              <w:left w:val="single" w:sz="4" w:space="0" w:color="auto"/>
              <w:bottom w:val="single" w:sz="4" w:space="0" w:color="auto"/>
              <w:right w:val="single" w:sz="4" w:space="0" w:color="auto"/>
            </w:tcBorders>
            <w:vAlign w:val="center"/>
          </w:tcPr>
          <w:p w:rsidR="00575CCD" w:rsidRPr="00845CF6" w:rsidRDefault="0093682B" w:rsidP="00F1600D">
            <w:pPr>
              <w:rPr>
                <w:rFonts w:ascii="Arial" w:hAnsi="Arial" w:cs="Arial"/>
                <w:noProof/>
                <w:sz w:val="20"/>
                <w:szCs w:val="20"/>
                <w:lang w:val="en-GB"/>
              </w:rPr>
            </w:pPr>
            <w:r>
              <w:rPr>
                <w:rFonts w:ascii="Arial" w:hAnsi="Arial" w:cs="Arial"/>
                <w:noProof/>
                <w:sz w:val="20"/>
                <w:szCs w:val="20"/>
                <w:lang w:val="en-GB"/>
              </w:rPr>
              <w:t>Study Programme</w:t>
            </w:r>
            <w:r w:rsidR="00575CCD" w:rsidRPr="00845CF6">
              <w:rPr>
                <w:rFonts w:ascii="Arial" w:hAnsi="Arial" w:cs="Arial"/>
                <w:noProof/>
                <w:sz w:val="20"/>
                <w:szCs w:val="20"/>
                <w:lang w:val="en-GB"/>
              </w:rPr>
              <w:t>:</w:t>
            </w:r>
          </w:p>
        </w:tc>
        <w:sdt>
          <w:sdtPr>
            <w:rPr>
              <w:rFonts w:ascii="Arial" w:hAnsi="Arial" w:cs="Arial"/>
              <w:noProof/>
              <w:sz w:val="20"/>
              <w:szCs w:val="20"/>
              <w:lang w:val="en-GB"/>
            </w:rPr>
            <w:id w:val="404412855"/>
            <w:placeholder>
              <w:docPart w:val="A9DE3ECBB01F4624850676ECA8559E61"/>
            </w:placeholder>
            <w:showingPlcHdr/>
            <w:text/>
          </w:sdtPr>
          <w:sdtEndPr/>
          <w:sdtContent>
            <w:tc>
              <w:tcPr>
                <w:tcW w:w="6863" w:type="dxa"/>
                <w:gridSpan w:val="7"/>
                <w:tcBorders>
                  <w:top w:val="single" w:sz="4" w:space="0" w:color="auto"/>
                  <w:left w:val="single" w:sz="4" w:space="0" w:color="auto"/>
                  <w:bottom w:val="single" w:sz="4" w:space="0" w:color="auto"/>
                  <w:right w:val="single" w:sz="4" w:space="0" w:color="auto"/>
                </w:tcBorders>
                <w:vAlign w:val="center"/>
              </w:tcPr>
              <w:p w:rsidR="00575CCD" w:rsidRPr="003A2543" w:rsidRDefault="00E604A1" w:rsidP="00E604A1">
                <w:pPr>
                  <w:rPr>
                    <w:rFonts w:ascii="Arial" w:hAnsi="Arial" w:cs="Arial"/>
                    <w:noProof/>
                    <w:sz w:val="20"/>
                    <w:szCs w:val="20"/>
                    <w:lang w:val="en-GB"/>
                  </w:rPr>
                </w:pPr>
                <w:r w:rsidRPr="003A2543">
                  <w:rPr>
                    <w:rStyle w:val="Platzhaltertext"/>
                  </w:rPr>
                  <w:t>Please fill</w:t>
                </w:r>
              </w:p>
            </w:tc>
          </w:sdtContent>
        </w:sdt>
      </w:tr>
      <w:tr w:rsidR="00575CCD" w:rsidRPr="00845CF6" w:rsidTr="0046266A">
        <w:trPr>
          <w:cantSplit/>
          <w:trHeight w:val="454"/>
        </w:trPr>
        <w:tc>
          <w:tcPr>
            <w:tcW w:w="3060" w:type="dxa"/>
            <w:gridSpan w:val="3"/>
            <w:tcBorders>
              <w:top w:val="single" w:sz="4" w:space="0" w:color="auto"/>
              <w:left w:val="single" w:sz="4" w:space="0" w:color="auto"/>
              <w:bottom w:val="single" w:sz="4" w:space="0" w:color="auto"/>
              <w:right w:val="single" w:sz="4" w:space="0" w:color="auto"/>
            </w:tcBorders>
            <w:vAlign w:val="center"/>
          </w:tcPr>
          <w:p w:rsidR="00575CCD" w:rsidRPr="00845CF6" w:rsidRDefault="00575CCD" w:rsidP="00F1600D">
            <w:pPr>
              <w:rPr>
                <w:rFonts w:ascii="Arial" w:hAnsi="Arial" w:cs="Arial"/>
                <w:noProof/>
                <w:sz w:val="20"/>
                <w:szCs w:val="20"/>
                <w:lang w:val="en-GB"/>
              </w:rPr>
            </w:pPr>
            <w:r>
              <w:rPr>
                <w:rFonts w:ascii="Arial" w:hAnsi="Arial" w:cs="Arial"/>
                <w:noProof/>
                <w:sz w:val="20"/>
                <w:szCs w:val="20"/>
                <w:lang w:val="en-GB"/>
              </w:rPr>
              <w:t>M</w:t>
            </w:r>
            <w:r w:rsidRPr="00EF35E0">
              <w:rPr>
                <w:rFonts w:ascii="Arial" w:hAnsi="Arial" w:cs="Arial"/>
                <w:noProof/>
                <w:sz w:val="20"/>
                <w:szCs w:val="20"/>
                <w:lang w:val="en-GB"/>
              </w:rPr>
              <w:t>atriculation number</w:t>
            </w:r>
            <w:r w:rsidRPr="00845CF6">
              <w:rPr>
                <w:rFonts w:ascii="Arial" w:hAnsi="Arial" w:cs="Arial"/>
                <w:noProof/>
                <w:sz w:val="20"/>
                <w:szCs w:val="20"/>
                <w:lang w:val="en-GB"/>
              </w:rPr>
              <w:t>:</w:t>
            </w:r>
          </w:p>
        </w:tc>
        <w:sdt>
          <w:sdtPr>
            <w:rPr>
              <w:rFonts w:ascii="Arial" w:hAnsi="Arial" w:cs="Arial"/>
              <w:noProof/>
              <w:sz w:val="20"/>
              <w:szCs w:val="20"/>
              <w:lang w:val="en-GB"/>
            </w:rPr>
            <w:id w:val="-1528174558"/>
            <w:placeholder>
              <w:docPart w:val="42D07EC93EE14998AE4CEEAB9FB8DFE4"/>
            </w:placeholder>
            <w:showingPlcHdr/>
            <w:text/>
          </w:sdtPr>
          <w:sdtEndPr/>
          <w:sdtContent>
            <w:tc>
              <w:tcPr>
                <w:tcW w:w="6863" w:type="dxa"/>
                <w:gridSpan w:val="7"/>
                <w:tcBorders>
                  <w:top w:val="single" w:sz="4" w:space="0" w:color="auto"/>
                  <w:left w:val="single" w:sz="4" w:space="0" w:color="auto"/>
                  <w:bottom w:val="single" w:sz="4" w:space="0" w:color="auto"/>
                  <w:right w:val="single" w:sz="4" w:space="0" w:color="auto"/>
                </w:tcBorders>
                <w:vAlign w:val="center"/>
              </w:tcPr>
              <w:p w:rsidR="00575CCD" w:rsidRPr="003A2543" w:rsidRDefault="00E604A1" w:rsidP="00E604A1">
                <w:pPr>
                  <w:rPr>
                    <w:rFonts w:ascii="Arial" w:hAnsi="Arial" w:cs="Arial"/>
                    <w:noProof/>
                    <w:sz w:val="20"/>
                    <w:szCs w:val="20"/>
                    <w:lang w:val="en-GB"/>
                  </w:rPr>
                </w:pPr>
                <w:r w:rsidRPr="003A2543">
                  <w:rPr>
                    <w:rStyle w:val="Platzhaltertext"/>
                  </w:rPr>
                  <w:t>Please fill</w:t>
                </w:r>
              </w:p>
            </w:tc>
          </w:sdtContent>
        </w:sdt>
      </w:tr>
      <w:tr w:rsidR="00575CCD" w:rsidRPr="005C6281" w:rsidTr="00092AE7">
        <w:trPr>
          <w:cantSplit/>
          <w:trHeight w:val="284"/>
        </w:trPr>
        <w:tc>
          <w:tcPr>
            <w:tcW w:w="9923" w:type="dxa"/>
            <w:gridSpan w:val="10"/>
            <w:tcBorders>
              <w:top w:val="single" w:sz="4" w:space="0" w:color="auto"/>
              <w:left w:val="single" w:sz="4" w:space="0" w:color="auto"/>
              <w:bottom w:val="single" w:sz="4" w:space="0" w:color="auto"/>
              <w:right w:val="single" w:sz="4" w:space="0" w:color="auto"/>
            </w:tcBorders>
            <w:shd w:val="clear" w:color="auto" w:fill="E6E6E6"/>
            <w:vAlign w:val="center"/>
          </w:tcPr>
          <w:p w:rsidR="00575CCD" w:rsidRPr="00D13C0A" w:rsidRDefault="00575CCD" w:rsidP="00F1600D">
            <w:pPr>
              <w:rPr>
                <w:rFonts w:ascii="Arial" w:hAnsi="Arial" w:cs="Arial"/>
                <w:b/>
                <w:noProof/>
                <w:sz w:val="20"/>
                <w:szCs w:val="20"/>
                <w:lang w:val="en-US"/>
              </w:rPr>
            </w:pPr>
            <w:r w:rsidRPr="00D13C0A">
              <w:rPr>
                <w:rFonts w:ascii="Arial" w:hAnsi="Arial" w:cs="Arial"/>
                <w:b/>
                <w:i/>
                <w:noProof/>
                <w:sz w:val="20"/>
                <w:szCs w:val="20"/>
                <w:lang w:val="en-US"/>
              </w:rPr>
              <w:t>Correspondence address dur</w:t>
            </w:r>
            <w:r>
              <w:rPr>
                <w:rFonts w:ascii="Arial" w:hAnsi="Arial" w:cs="Arial"/>
                <w:b/>
                <w:i/>
                <w:noProof/>
                <w:sz w:val="20"/>
                <w:szCs w:val="20"/>
                <w:lang w:val="en-US"/>
              </w:rPr>
              <w:t xml:space="preserve">ing the stay abroad (for example, </w:t>
            </w:r>
            <w:r w:rsidRPr="00D13C0A">
              <w:rPr>
                <w:rFonts w:ascii="Arial" w:hAnsi="Arial" w:cs="Arial"/>
                <w:b/>
                <w:i/>
                <w:noProof/>
                <w:sz w:val="20"/>
                <w:szCs w:val="20"/>
                <w:lang w:val="en-US"/>
              </w:rPr>
              <w:t>parents / relatives)</w:t>
            </w:r>
          </w:p>
        </w:tc>
      </w:tr>
      <w:tr w:rsidR="00575CCD" w:rsidRPr="00845CF6" w:rsidTr="00E40FC1">
        <w:trPr>
          <w:trHeight w:val="486"/>
        </w:trPr>
        <w:tc>
          <w:tcPr>
            <w:tcW w:w="1488" w:type="dxa"/>
            <w:gridSpan w:val="2"/>
            <w:vAlign w:val="center"/>
          </w:tcPr>
          <w:p w:rsidR="00575CCD" w:rsidRPr="003A2543" w:rsidRDefault="00575CCD" w:rsidP="00F1600D">
            <w:pPr>
              <w:rPr>
                <w:rFonts w:ascii="Arial" w:hAnsi="Arial" w:cs="Arial"/>
                <w:noProof/>
                <w:sz w:val="20"/>
                <w:szCs w:val="20"/>
                <w:lang w:val="en-GB"/>
              </w:rPr>
            </w:pPr>
            <w:r w:rsidRPr="003A2543">
              <w:rPr>
                <w:rFonts w:ascii="Arial" w:hAnsi="Arial" w:cs="Arial"/>
                <w:noProof/>
                <w:sz w:val="20"/>
                <w:szCs w:val="20"/>
                <w:lang w:val="en-GB"/>
              </w:rPr>
              <w:t>Street:</w:t>
            </w:r>
          </w:p>
        </w:tc>
        <w:sdt>
          <w:sdtPr>
            <w:rPr>
              <w:rFonts w:ascii="Arial" w:hAnsi="Arial" w:cs="Arial"/>
              <w:sz w:val="20"/>
              <w:szCs w:val="20"/>
              <w:lang w:val="en-GB"/>
            </w:rPr>
            <w:id w:val="-989477203"/>
            <w:placeholder>
              <w:docPart w:val="2B204169CB04469F88AA12A5647FA697"/>
            </w:placeholder>
            <w:showingPlcHdr/>
            <w:text/>
          </w:sdtPr>
          <w:sdtEndPr/>
          <w:sdtContent>
            <w:tc>
              <w:tcPr>
                <w:tcW w:w="3544" w:type="dxa"/>
                <w:gridSpan w:val="3"/>
                <w:vAlign w:val="center"/>
              </w:tcPr>
              <w:p w:rsidR="00575CCD" w:rsidRPr="003A2543" w:rsidRDefault="003A2543" w:rsidP="003A2543">
                <w:pPr>
                  <w:rPr>
                    <w:rFonts w:ascii="Arial" w:hAnsi="Arial" w:cs="Arial"/>
                    <w:sz w:val="20"/>
                    <w:szCs w:val="20"/>
                    <w:lang w:val="en-GB"/>
                  </w:rPr>
                </w:pPr>
                <w:r w:rsidRPr="003A2543">
                  <w:rPr>
                    <w:rStyle w:val="Platzhaltertext"/>
                  </w:rPr>
                  <w:t>Please fill</w:t>
                </w:r>
              </w:p>
            </w:tc>
          </w:sdtContent>
        </w:sdt>
        <w:tc>
          <w:tcPr>
            <w:tcW w:w="1268" w:type="dxa"/>
            <w:vAlign w:val="center"/>
          </w:tcPr>
          <w:p w:rsidR="00575CCD" w:rsidRPr="003A2543" w:rsidRDefault="0093682B" w:rsidP="00F1600D">
            <w:pPr>
              <w:pStyle w:val="Kopfzeile"/>
              <w:tabs>
                <w:tab w:val="clear" w:pos="4536"/>
                <w:tab w:val="clear" w:pos="9072"/>
              </w:tabs>
              <w:rPr>
                <w:rFonts w:cs="Arial"/>
                <w:bCs/>
                <w:i/>
                <w:iCs/>
                <w:sz w:val="20"/>
                <w:szCs w:val="20"/>
              </w:rPr>
            </w:pPr>
            <w:r w:rsidRPr="003A2543">
              <w:rPr>
                <w:rFonts w:cs="Arial"/>
                <w:sz w:val="20"/>
                <w:szCs w:val="20"/>
              </w:rPr>
              <w:t>Postcode</w:t>
            </w:r>
            <w:r w:rsidR="00575CCD" w:rsidRPr="003A2543">
              <w:rPr>
                <w:rFonts w:cs="Arial"/>
                <w:sz w:val="20"/>
                <w:szCs w:val="20"/>
              </w:rPr>
              <w:t>:</w:t>
            </w:r>
          </w:p>
        </w:tc>
        <w:sdt>
          <w:sdtPr>
            <w:rPr>
              <w:rFonts w:ascii="Arial" w:hAnsi="Arial" w:cs="Arial"/>
              <w:sz w:val="20"/>
              <w:szCs w:val="20"/>
              <w:lang w:val="en-GB"/>
            </w:rPr>
            <w:id w:val="1900551960"/>
            <w:placeholder>
              <w:docPart w:val="D0C919D5C9A24F8A8F395069B920F62E"/>
            </w:placeholder>
            <w:showingPlcHdr/>
            <w:text/>
          </w:sdtPr>
          <w:sdtEndPr/>
          <w:sdtContent>
            <w:tc>
              <w:tcPr>
                <w:tcW w:w="858" w:type="dxa"/>
                <w:gridSpan w:val="2"/>
                <w:vAlign w:val="center"/>
              </w:tcPr>
              <w:p w:rsidR="00575CCD" w:rsidRPr="003A2543" w:rsidRDefault="003A2543" w:rsidP="003A2543">
                <w:pPr>
                  <w:rPr>
                    <w:rFonts w:ascii="Arial" w:hAnsi="Arial" w:cs="Arial"/>
                    <w:sz w:val="20"/>
                    <w:szCs w:val="20"/>
                    <w:lang w:val="en-GB"/>
                  </w:rPr>
                </w:pPr>
                <w:r>
                  <w:rPr>
                    <w:rStyle w:val="Platzhaltertext"/>
                  </w:rPr>
                  <w:t>00000</w:t>
                </w:r>
              </w:p>
            </w:tc>
          </w:sdtContent>
        </w:sdt>
        <w:tc>
          <w:tcPr>
            <w:tcW w:w="800" w:type="dxa"/>
            <w:vAlign w:val="center"/>
          </w:tcPr>
          <w:p w:rsidR="00575CCD" w:rsidRPr="003A2543" w:rsidRDefault="00575CCD" w:rsidP="00F1600D">
            <w:pPr>
              <w:pStyle w:val="Kopfzeile"/>
              <w:tabs>
                <w:tab w:val="clear" w:pos="4536"/>
                <w:tab w:val="clear" w:pos="9072"/>
              </w:tabs>
              <w:rPr>
                <w:rFonts w:cs="Arial"/>
                <w:bCs/>
                <w:i/>
                <w:iCs/>
                <w:sz w:val="20"/>
                <w:szCs w:val="20"/>
                <w:lang w:val="en-GB"/>
              </w:rPr>
            </w:pPr>
            <w:r w:rsidRPr="003A2543">
              <w:rPr>
                <w:rFonts w:cs="Arial"/>
                <w:sz w:val="20"/>
                <w:szCs w:val="20"/>
                <w:lang w:val="en-GB"/>
              </w:rPr>
              <w:t>City:</w:t>
            </w:r>
          </w:p>
        </w:tc>
        <w:sdt>
          <w:sdtPr>
            <w:rPr>
              <w:rFonts w:ascii="Arial" w:hAnsi="Arial" w:cs="Arial"/>
              <w:sz w:val="20"/>
              <w:szCs w:val="20"/>
              <w:lang w:val="en-GB"/>
            </w:rPr>
            <w:id w:val="847530252"/>
            <w:placeholder>
              <w:docPart w:val="02E1B27A4F68414BAC49B02D3D396C88"/>
            </w:placeholder>
            <w:showingPlcHdr/>
            <w:text/>
          </w:sdtPr>
          <w:sdtEndPr/>
          <w:sdtContent>
            <w:tc>
              <w:tcPr>
                <w:tcW w:w="1965" w:type="dxa"/>
                <w:vAlign w:val="center"/>
              </w:tcPr>
              <w:p w:rsidR="00575CCD" w:rsidRPr="003A2543" w:rsidRDefault="003A2543" w:rsidP="003A2543">
                <w:pPr>
                  <w:rPr>
                    <w:rFonts w:ascii="Arial" w:hAnsi="Arial" w:cs="Arial"/>
                    <w:sz w:val="20"/>
                    <w:szCs w:val="20"/>
                    <w:lang w:val="en-GB"/>
                  </w:rPr>
                </w:pPr>
                <w:r w:rsidRPr="003A2543">
                  <w:rPr>
                    <w:rStyle w:val="Platzhaltertext"/>
                  </w:rPr>
                  <w:t>Please fill</w:t>
                </w:r>
              </w:p>
            </w:tc>
          </w:sdtContent>
        </w:sdt>
      </w:tr>
      <w:tr w:rsidR="00575CCD" w:rsidRPr="00845CF6" w:rsidTr="002A10FF">
        <w:trPr>
          <w:trHeight w:val="454"/>
        </w:trPr>
        <w:tc>
          <w:tcPr>
            <w:tcW w:w="1488" w:type="dxa"/>
            <w:gridSpan w:val="2"/>
            <w:vAlign w:val="center"/>
          </w:tcPr>
          <w:p w:rsidR="00575CCD" w:rsidRPr="003A2543" w:rsidRDefault="00575CCD" w:rsidP="00F1600D">
            <w:pPr>
              <w:rPr>
                <w:rFonts w:ascii="Arial" w:hAnsi="Arial" w:cs="Arial"/>
                <w:noProof/>
                <w:sz w:val="20"/>
                <w:szCs w:val="20"/>
                <w:lang w:val="en-GB"/>
              </w:rPr>
            </w:pPr>
            <w:r w:rsidRPr="003A2543">
              <w:rPr>
                <w:rFonts w:ascii="Arial" w:hAnsi="Arial" w:cs="Arial"/>
                <w:noProof/>
                <w:sz w:val="20"/>
                <w:szCs w:val="20"/>
                <w:lang w:val="en-GB"/>
              </w:rPr>
              <w:t>c/o:</w:t>
            </w:r>
          </w:p>
        </w:tc>
        <w:sdt>
          <w:sdtPr>
            <w:rPr>
              <w:rFonts w:ascii="Arial" w:hAnsi="Arial" w:cs="Arial"/>
              <w:sz w:val="20"/>
              <w:szCs w:val="20"/>
              <w:lang w:val="en-GB"/>
            </w:rPr>
            <w:id w:val="938875140"/>
            <w:placeholder>
              <w:docPart w:val="826626DE40D64BA28CB53CAD85F14090"/>
            </w:placeholder>
            <w:showingPlcHdr/>
            <w:text/>
          </w:sdtPr>
          <w:sdtEndPr/>
          <w:sdtContent>
            <w:tc>
              <w:tcPr>
                <w:tcW w:w="3544" w:type="dxa"/>
                <w:gridSpan w:val="3"/>
                <w:vAlign w:val="center"/>
              </w:tcPr>
              <w:p w:rsidR="00575CCD" w:rsidRPr="003A2543" w:rsidRDefault="003A2543" w:rsidP="003A2543">
                <w:pPr>
                  <w:rPr>
                    <w:rFonts w:ascii="Arial" w:hAnsi="Arial" w:cs="Arial"/>
                    <w:sz w:val="20"/>
                    <w:szCs w:val="20"/>
                    <w:lang w:val="en-GB"/>
                  </w:rPr>
                </w:pPr>
                <w:r w:rsidRPr="003A2543">
                  <w:rPr>
                    <w:rStyle w:val="Platzhaltertext"/>
                  </w:rPr>
                  <w:t>Please fill</w:t>
                </w:r>
              </w:p>
            </w:tc>
          </w:sdtContent>
        </w:sdt>
        <w:tc>
          <w:tcPr>
            <w:tcW w:w="1268" w:type="dxa"/>
            <w:vAlign w:val="center"/>
          </w:tcPr>
          <w:p w:rsidR="00575CCD" w:rsidRPr="003A2543" w:rsidRDefault="00575CCD" w:rsidP="00F1600D">
            <w:pPr>
              <w:rPr>
                <w:rFonts w:ascii="Arial" w:hAnsi="Arial" w:cs="Arial"/>
                <w:bCs/>
                <w:i/>
                <w:iCs/>
                <w:sz w:val="20"/>
                <w:szCs w:val="20"/>
                <w:lang w:val="en-GB"/>
              </w:rPr>
            </w:pPr>
            <w:r w:rsidRPr="003A2543">
              <w:rPr>
                <w:rFonts w:ascii="Arial" w:hAnsi="Arial" w:cs="Arial"/>
                <w:sz w:val="20"/>
                <w:szCs w:val="20"/>
                <w:lang w:val="en-GB"/>
              </w:rPr>
              <w:t>Country:</w:t>
            </w:r>
          </w:p>
        </w:tc>
        <w:sdt>
          <w:sdtPr>
            <w:rPr>
              <w:rFonts w:ascii="Arial" w:hAnsi="Arial" w:cs="Arial"/>
              <w:sz w:val="20"/>
              <w:szCs w:val="20"/>
              <w:lang w:val="en-GB"/>
            </w:rPr>
            <w:id w:val="-1758121288"/>
            <w:placeholder>
              <w:docPart w:val="9437DFD696B84D638A73601E7B2EC00E"/>
            </w:placeholder>
            <w:showingPlcHdr/>
            <w:text/>
          </w:sdtPr>
          <w:sdtEndPr/>
          <w:sdtContent>
            <w:tc>
              <w:tcPr>
                <w:tcW w:w="3623" w:type="dxa"/>
                <w:gridSpan w:val="4"/>
                <w:vAlign w:val="center"/>
              </w:tcPr>
              <w:p w:rsidR="00575CCD" w:rsidRPr="003A2543" w:rsidRDefault="003A2543" w:rsidP="003A2543">
                <w:pPr>
                  <w:rPr>
                    <w:rFonts w:ascii="Arial" w:hAnsi="Arial" w:cs="Arial"/>
                    <w:sz w:val="20"/>
                    <w:szCs w:val="20"/>
                    <w:lang w:val="en-GB"/>
                  </w:rPr>
                </w:pPr>
                <w:r w:rsidRPr="003A2543">
                  <w:rPr>
                    <w:rStyle w:val="Platzhaltertext"/>
                  </w:rPr>
                  <w:t>Please fill</w:t>
                </w:r>
              </w:p>
            </w:tc>
          </w:sdtContent>
        </w:sdt>
      </w:tr>
      <w:tr w:rsidR="00575CCD" w:rsidRPr="00845CF6" w:rsidTr="0063631B">
        <w:trPr>
          <w:trHeight w:val="551"/>
        </w:trPr>
        <w:tc>
          <w:tcPr>
            <w:tcW w:w="1488" w:type="dxa"/>
            <w:gridSpan w:val="2"/>
            <w:vAlign w:val="center"/>
          </w:tcPr>
          <w:p w:rsidR="00575CCD" w:rsidRPr="003A2543" w:rsidRDefault="00575CCD" w:rsidP="00F1600D">
            <w:pPr>
              <w:pStyle w:val="Kopfzeile"/>
              <w:tabs>
                <w:tab w:val="clear" w:pos="4536"/>
                <w:tab w:val="clear" w:pos="9072"/>
              </w:tabs>
              <w:rPr>
                <w:rFonts w:cs="Arial"/>
                <w:sz w:val="20"/>
                <w:szCs w:val="20"/>
                <w:lang w:val="en-GB"/>
              </w:rPr>
            </w:pPr>
            <w:r w:rsidRPr="003A2543">
              <w:rPr>
                <w:rFonts w:cs="Arial"/>
                <w:sz w:val="20"/>
                <w:szCs w:val="20"/>
                <w:lang w:val="en-GB"/>
              </w:rPr>
              <w:t>E-mail:</w:t>
            </w:r>
          </w:p>
        </w:tc>
        <w:sdt>
          <w:sdtPr>
            <w:rPr>
              <w:rFonts w:ascii="Arial" w:hAnsi="Arial" w:cs="Arial"/>
              <w:sz w:val="20"/>
              <w:szCs w:val="20"/>
              <w:lang w:val="en-GB"/>
            </w:rPr>
            <w:id w:val="174082021"/>
            <w:placeholder>
              <w:docPart w:val="B675C6B6EF8142A0ACFDAB20FCAB01E1"/>
            </w:placeholder>
            <w:showingPlcHdr/>
            <w:text/>
          </w:sdtPr>
          <w:sdtEndPr/>
          <w:sdtContent>
            <w:tc>
              <w:tcPr>
                <w:tcW w:w="8435" w:type="dxa"/>
                <w:gridSpan w:val="8"/>
                <w:vAlign w:val="center"/>
              </w:tcPr>
              <w:p w:rsidR="00575CCD" w:rsidRPr="003A2543" w:rsidRDefault="003A2543" w:rsidP="003A2543">
                <w:pPr>
                  <w:rPr>
                    <w:rFonts w:ascii="Arial" w:hAnsi="Arial" w:cs="Arial"/>
                    <w:sz w:val="20"/>
                    <w:szCs w:val="20"/>
                    <w:lang w:val="en-GB"/>
                  </w:rPr>
                </w:pPr>
                <w:r w:rsidRPr="003A2543">
                  <w:rPr>
                    <w:rStyle w:val="Platzhaltertext"/>
                  </w:rPr>
                  <w:t>Please fill</w:t>
                </w:r>
              </w:p>
            </w:tc>
          </w:sdtContent>
        </w:sdt>
      </w:tr>
      <w:tr w:rsidR="00575CCD" w:rsidRPr="005C6281" w:rsidTr="00092AE7">
        <w:trPr>
          <w:trHeight w:val="284"/>
        </w:trPr>
        <w:tc>
          <w:tcPr>
            <w:tcW w:w="9923" w:type="dxa"/>
            <w:gridSpan w:val="10"/>
            <w:shd w:val="clear" w:color="auto" w:fill="E6E6E6"/>
            <w:vAlign w:val="center"/>
          </w:tcPr>
          <w:p w:rsidR="00575CCD" w:rsidRPr="006D32A8" w:rsidRDefault="00575CCD" w:rsidP="00F1600D">
            <w:pPr>
              <w:rPr>
                <w:rFonts w:ascii="Arial" w:hAnsi="Arial" w:cs="Arial"/>
                <w:b/>
                <w:i/>
                <w:noProof/>
                <w:sz w:val="20"/>
                <w:szCs w:val="20"/>
                <w:lang w:val="en-US"/>
              </w:rPr>
            </w:pPr>
            <w:r w:rsidRPr="006D32A8">
              <w:rPr>
                <w:rFonts w:ascii="Arial" w:hAnsi="Arial" w:cs="Arial"/>
                <w:b/>
                <w:i/>
                <w:noProof/>
                <w:sz w:val="20"/>
                <w:szCs w:val="20"/>
                <w:lang w:val="en-US"/>
              </w:rPr>
              <w:t>Duration of studies at the host university</w:t>
            </w:r>
          </w:p>
        </w:tc>
      </w:tr>
      <w:tr w:rsidR="00575CCD" w:rsidRPr="00845CF6" w:rsidTr="002A10FF">
        <w:trPr>
          <w:trHeight w:val="454"/>
        </w:trPr>
        <w:tc>
          <w:tcPr>
            <w:tcW w:w="1488" w:type="dxa"/>
            <w:gridSpan w:val="2"/>
            <w:vAlign w:val="center"/>
          </w:tcPr>
          <w:p w:rsidR="00575CCD" w:rsidRPr="003A2543" w:rsidRDefault="00575CCD" w:rsidP="00F1600D">
            <w:pPr>
              <w:rPr>
                <w:rFonts w:ascii="Arial" w:hAnsi="Arial" w:cs="Arial"/>
                <w:noProof/>
                <w:sz w:val="20"/>
                <w:szCs w:val="20"/>
                <w:lang w:val="en-GB"/>
              </w:rPr>
            </w:pPr>
            <w:r w:rsidRPr="003A2543">
              <w:rPr>
                <w:rFonts w:ascii="Arial" w:hAnsi="Arial" w:cs="Arial"/>
                <w:noProof/>
                <w:sz w:val="20"/>
                <w:szCs w:val="20"/>
                <w:lang w:val="en-GB"/>
              </w:rPr>
              <w:t>From:</w:t>
            </w:r>
          </w:p>
        </w:tc>
        <w:tc>
          <w:tcPr>
            <w:tcW w:w="3544" w:type="dxa"/>
            <w:gridSpan w:val="3"/>
            <w:vAlign w:val="center"/>
          </w:tcPr>
          <w:p w:rsidR="00575CCD" w:rsidRPr="003A2543" w:rsidRDefault="00575CCD" w:rsidP="003A2543">
            <w:pPr>
              <w:rPr>
                <w:rFonts w:ascii="Arial" w:hAnsi="Arial" w:cs="Arial"/>
                <w:sz w:val="20"/>
                <w:szCs w:val="20"/>
                <w:lang w:val="en-GB"/>
              </w:rPr>
            </w:pPr>
            <w:r w:rsidRPr="003A2543">
              <w:rPr>
                <w:rFonts w:ascii="Arial" w:hAnsi="Arial" w:cs="Arial"/>
                <w:sz w:val="20"/>
                <w:szCs w:val="20"/>
                <w:lang w:val="en-GB"/>
              </w:rPr>
              <w:t xml:space="preserve"> </w:t>
            </w:r>
            <w:sdt>
              <w:sdtPr>
                <w:rPr>
                  <w:rFonts w:ascii="Arial" w:hAnsi="Arial" w:cs="Arial"/>
                  <w:sz w:val="20"/>
                  <w:szCs w:val="20"/>
                  <w:lang w:val="en-GB"/>
                </w:rPr>
                <w:id w:val="-17785102"/>
                <w:placeholder>
                  <w:docPart w:val="27F70731B46846B2B7E34F7D1F66FDA0"/>
                </w:placeholder>
                <w:showingPlcHdr/>
                <w:text/>
              </w:sdtPr>
              <w:sdtEndPr/>
              <w:sdtContent>
                <w:r w:rsidR="003A2543" w:rsidRPr="003A2543">
                  <w:rPr>
                    <w:rStyle w:val="Platzhaltertext"/>
                  </w:rPr>
                  <w:t>(Day/Month/Year)</w:t>
                </w:r>
              </w:sdtContent>
            </w:sdt>
            <w:r w:rsidRPr="003A2543">
              <w:rPr>
                <w:rFonts w:ascii="Arial" w:hAnsi="Arial" w:cs="Arial"/>
                <w:sz w:val="20"/>
                <w:szCs w:val="20"/>
                <w:lang w:val="en-GB"/>
              </w:rPr>
              <w:t xml:space="preserve"> </w:t>
            </w:r>
          </w:p>
        </w:tc>
        <w:tc>
          <w:tcPr>
            <w:tcW w:w="1448" w:type="dxa"/>
            <w:gridSpan w:val="2"/>
            <w:vAlign w:val="center"/>
          </w:tcPr>
          <w:p w:rsidR="00575CCD" w:rsidRPr="003A2543" w:rsidRDefault="00575CCD" w:rsidP="00F1600D">
            <w:pPr>
              <w:rPr>
                <w:rFonts w:ascii="Arial" w:hAnsi="Arial" w:cs="Arial"/>
                <w:bCs/>
                <w:i/>
                <w:iCs/>
                <w:sz w:val="20"/>
                <w:szCs w:val="20"/>
                <w:lang w:val="en-GB"/>
              </w:rPr>
            </w:pPr>
            <w:r w:rsidRPr="003A2543">
              <w:rPr>
                <w:rFonts w:ascii="Arial" w:hAnsi="Arial" w:cs="Arial"/>
                <w:sz w:val="20"/>
                <w:szCs w:val="20"/>
                <w:lang w:val="en-GB"/>
              </w:rPr>
              <w:t>To:</w:t>
            </w:r>
          </w:p>
        </w:tc>
        <w:tc>
          <w:tcPr>
            <w:tcW w:w="3443" w:type="dxa"/>
            <w:gridSpan w:val="3"/>
            <w:vAlign w:val="center"/>
          </w:tcPr>
          <w:p w:rsidR="00575CCD" w:rsidRPr="003A2543" w:rsidRDefault="002766C5" w:rsidP="003A2543">
            <w:pPr>
              <w:rPr>
                <w:rFonts w:ascii="Arial" w:hAnsi="Arial" w:cs="Arial"/>
                <w:sz w:val="20"/>
                <w:szCs w:val="20"/>
                <w:lang w:val="en-GB"/>
              </w:rPr>
            </w:pPr>
            <w:sdt>
              <w:sdtPr>
                <w:rPr>
                  <w:rFonts w:ascii="Arial" w:hAnsi="Arial" w:cs="Arial"/>
                  <w:sz w:val="20"/>
                  <w:szCs w:val="20"/>
                  <w:lang w:val="en-GB"/>
                </w:rPr>
                <w:id w:val="-82371608"/>
                <w:placeholder>
                  <w:docPart w:val="D02E847B90014D06AD03F0EA2E3A3674"/>
                </w:placeholder>
                <w:showingPlcHdr/>
                <w:text/>
              </w:sdtPr>
              <w:sdtEndPr/>
              <w:sdtContent>
                <w:r w:rsidR="003A2543" w:rsidRPr="003A2543">
                  <w:rPr>
                    <w:rStyle w:val="Platzhaltertext"/>
                  </w:rPr>
                  <w:t>(Day/Month/Year)</w:t>
                </w:r>
              </w:sdtContent>
            </w:sdt>
            <w:r w:rsidR="00575CCD" w:rsidRPr="003A2543">
              <w:rPr>
                <w:rFonts w:ascii="Arial" w:hAnsi="Arial" w:cs="Arial"/>
                <w:sz w:val="20"/>
                <w:szCs w:val="20"/>
                <w:lang w:val="en-GB"/>
              </w:rPr>
              <w:t xml:space="preserve">  </w:t>
            </w:r>
          </w:p>
        </w:tc>
      </w:tr>
      <w:tr w:rsidR="00575CCD" w:rsidRPr="005C6281" w:rsidTr="001A357B">
        <w:trPr>
          <w:trHeight w:val="284"/>
        </w:trPr>
        <w:tc>
          <w:tcPr>
            <w:tcW w:w="9923" w:type="dxa"/>
            <w:gridSpan w:val="10"/>
            <w:shd w:val="clear" w:color="auto" w:fill="E6E6E6"/>
            <w:vAlign w:val="center"/>
          </w:tcPr>
          <w:p w:rsidR="00575CCD" w:rsidRPr="006D32A8" w:rsidRDefault="00575CCD" w:rsidP="00F1600D">
            <w:pPr>
              <w:pStyle w:val="Textkrper-Zeileneinzug"/>
              <w:ind w:left="0"/>
              <w:rPr>
                <w:rFonts w:cs="Arial"/>
                <w:b/>
                <w:i/>
                <w:szCs w:val="20"/>
                <w:lang w:val="en-US"/>
              </w:rPr>
            </w:pPr>
            <w:r>
              <w:rPr>
                <w:b/>
                <w:i/>
                <w:lang w:val="en-US"/>
              </w:rPr>
              <w:t>Has a scholarship for the time of the</w:t>
            </w:r>
            <w:r w:rsidRPr="006D32A8">
              <w:rPr>
                <w:b/>
                <w:i/>
                <w:lang w:val="en-US"/>
              </w:rPr>
              <w:t xml:space="preserve"> stay at the host institution already </w:t>
            </w:r>
            <w:r>
              <w:rPr>
                <w:b/>
                <w:i/>
                <w:lang w:val="en-US"/>
              </w:rPr>
              <w:t>been awarded</w:t>
            </w:r>
            <w:r w:rsidRPr="006D32A8">
              <w:rPr>
                <w:b/>
                <w:i/>
                <w:lang w:val="en-US"/>
              </w:rPr>
              <w:t>?</w:t>
            </w:r>
          </w:p>
        </w:tc>
      </w:tr>
      <w:tr w:rsidR="00575CCD" w:rsidRPr="001A357B" w:rsidTr="002A10FF">
        <w:trPr>
          <w:trHeight w:val="454"/>
        </w:trPr>
        <w:tc>
          <w:tcPr>
            <w:tcW w:w="1488" w:type="dxa"/>
            <w:gridSpan w:val="2"/>
            <w:vAlign w:val="center"/>
          </w:tcPr>
          <w:p w:rsidR="00575CCD" w:rsidRPr="004B44BF" w:rsidRDefault="00575CCD" w:rsidP="00F1600D">
            <w:pPr>
              <w:rPr>
                <w:rFonts w:ascii="Arial" w:hAnsi="Arial" w:cs="Arial"/>
                <w:noProof/>
                <w:sz w:val="20"/>
                <w:szCs w:val="20"/>
              </w:rPr>
            </w:pPr>
            <w:r>
              <w:rPr>
                <w:rFonts w:ascii="Arial" w:hAnsi="Arial" w:cs="Arial"/>
                <w:sz w:val="20"/>
                <w:szCs w:val="20"/>
              </w:rPr>
              <w:t>Yes</w:t>
            </w:r>
            <w:r w:rsidRPr="004B44BF">
              <w:rPr>
                <w:rFonts w:ascii="Arial" w:hAnsi="Arial" w:cs="Arial"/>
                <w:sz w:val="20"/>
                <w:szCs w:val="20"/>
              </w:rPr>
              <w:t>:</w:t>
            </w:r>
          </w:p>
        </w:tc>
        <w:sdt>
          <w:sdtPr>
            <w:rPr>
              <w:rFonts w:ascii="Arial" w:hAnsi="Arial" w:cs="Arial"/>
              <w:sz w:val="20"/>
              <w:szCs w:val="20"/>
            </w:rPr>
            <w:id w:val="-419110418"/>
            <w14:checkbox>
              <w14:checked w14:val="0"/>
              <w14:checkedState w14:val="2612" w14:font="MS Gothic"/>
              <w14:uncheckedState w14:val="2610" w14:font="MS Gothic"/>
            </w14:checkbox>
          </w:sdtPr>
          <w:sdtEndPr/>
          <w:sdtContent>
            <w:tc>
              <w:tcPr>
                <w:tcW w:w="3544" w:type="dxa"/>
                <w:gridSpan w:val="3"/>
                <w:vAlign w:val="center"/>
              </w:tcPr>
              <w:p w:rsidR="00575CCD" w:rsidRPr="001A357B" w:rsidRDefault="00E604A1" w:rsidP="002A10FF">
                <w:pPr>
                  <w:rPr>
                    <w:rFonts w:ascii="Arial" w:hAnsi="Arial" w:cs="Arial"/>
                    <w:sz w:val="20"/>
                    <w:szCs w:val="20"/>
                  </w:rPr>
                </w:pPr>
                <w:r>
                  <w:rPr>
                    <w:rFonts w:ascii="MS Gothic" w:eastAsia="MS Gothic" w:hAnsi="MS Gothic" w:cs="Arial" w:hint="eastAsia"/>
                    <w:sz w:val="20"/>
                    <w:szCs w:val="20"/>
                  </w:rPr>
                  <w:t>☐</w:t>
                </w:r>
              </w:p>
            </w:tc>
          </w:sdtContent>
        </w:sdt>
        <w:tc>
          <w:tcPr>
            <w:tcW w:w="1448" w:type="dxa"/>
            <w:gridSpan w:val="2"/>
            <w:vAlign w:val="center"/>
          </w:tcPr>
          <w:p w:rsidR="00575CCD" w:rsidRPr="006D32A8" w:rsidRDefault="00575CCD" w:rsidP="00F1600D">
            <w:pPr>
              <w:rPr>
                <w:rFonts w:ascii="Arial" w:hAnsi="Arial" w:cs="Arial"/>
                <w:sz w:val="20"/>
                <w:szCs w:val="20"/>
                <w:lang w:val="en-US"/>
              </w:rPr>
            </w:pPr>
            <w:r w:rsidRPr="006D32A8">
              <w:rPr>
                <w:rFonts w:ascii="Arial" w:hAnsi="Arial" w:cs="Arial"/>
                <w:sz w:val="20"/>
                <w:szCs w:val="20"/>
                <w:lang w:val="en-US"/>
              </w:rPr>
              <w:t>No:</w:t>
            </w:r>
          </w:p>
        </w:tc>
        <w:sdt>
          <w:sdtPr>
            <w:rPr>
              <w:rFonts w:ascii="Arial" w:hAnsi="Arial" w:cs="Arial"/>
              <w:sz w:val="20"/>
              <w:szCs w:val="20"/>
            </w:rPr>
            <w:id w:val="-973439939"/>
            <w14:checkbox>
              <w14:checked w14:val="0"/>
              <w14:checkedState w14:val="2612" w14:font="MS Gothic"/>
              <w14:uncheckedState w14:val="2610" w14:font="MS Gothic"/>
            </w14:checkbox>
          </w:sdtPr>
          <w:sdtEndPr/>
          <w:sdtContent>
            <w:tc>
              <w:tcPr>
                <w:tcW w:w="3443" w:type="dxa"/>
                <w:gridSpan w:val="3"/>
                <w:vAlign w:val="center"/>
              </w:tcPr>
              <w:p w:rsidR="00575CCD" w:rsidRPr="001A357B" w:rsidRDefault="003A2543" w:rsidP="002A10FF">
                <w:pPr>
                  <w:rPr>
                    <w:rFonts w:ascii="Arial" w:hAnsi="Arial" w:cs="Arial"/>
                    <w:sz w:val="20"/>
                    <w:szCs w:val="20"/>
                  </w:rPr>
                </w:pPr>
                <w:r>
                  <w:rPr>
                    <w:rFonts w:ascii="MS Gothic" w:eastAsia="MS Gothic" w:hAnsi="MS Gothic" w:cs="Arial" w:hint="eastAsia"/>
                    <w:sz w:val="20"/>
                    <w:szCs w:val="20"/>
                  </w:rPr>
                  <w:t>☐</w:t>
                </w:r>
              </w:p>
            </w:tc>
          </w:sdtContent>
        </w:sdt>
      </w:tr>
      <w:tr w:rsidR="00575CCD" w:rsidRPr="001A357B" w:rsidTr="00045931">
        <w:trPr>
          <w:trHeight w:val="150"/>
        </w:trPr>
        <w:tc>
          <w:tcPr>
            <w:tcW w:w="9923" w:type="dxa"/>
            <w:gridSpan w:val="10"/>
            <w:tcBorders>
              <w:bottom w:val="single" w:sz="6" w:space="0" w:color="auto"/>
            </w:tcBorders>
            <w:vAlign w:val="center"/>
          </w:tcPr>
          <w:p w:rsidR="00575CCD" w:rsidRPr="001A357B" w:rsidRDefault="00575CCD" w:rsidP="003A2543">
            <w:pPr>
              <w:rPr>
                <w:rFonts w:ascii="Arial" w:hAnsi="Arial" w:cs="Arial"/>
                <w:sz w:val="20"/>
                <w:szCs w:val="20"/>
              </w:rPr>
            </w:pPr>
            <w:r>
              <w:rPr>
                <w:rFonts w:ascii="Arial" w:hAnsi="Arial" w:cs="Arial"/>
                <w:noProof/>
                <w:sz w:val="20"/>
                <w:szCs w:val="20"/>
                <w:lang w:val="en-GB"/>
              </w:rPr>
              <w:t>If yes:</w:t>
            </w:r>
            <w:sdt>
              <w:sdtPr>
                <w:rPr>
                  <w:rFonts w:ascii="Arial" w:hAnsi="Arial" w:cs="Arial"/>
                  <w:noProof/>
                  <w:sz w:val="20"/>
                  <w:szCs w:val="20"/>
                  <w:lang w:val="en-GB"/>
                </w:rPr>
                <w:id w:val="-2080443442"/>
                <w:showingPlcHdr/>
                <w:text/>
              </w:sdtPr>
              <w:sdtEndPr/>
              <w:sdtContent>
                <w:r w:rsidR="003A2543" w:rsidRPr="003A2543">
                  <w:rPr>
                    <w:rStyle w:val="Platzhaltertext"/>
                  </w:rPr>
                  <w:t>Please fill</w:t>
                </w:r>
              </w:sdtContent>
            </w:sdt>
          </w:p>
        </w:tc>
      </w:tr>
      <w:tr w:rsidR="00575CCD" w:rsidRPr="005C6281" w:rsidTr="00045931">
        <w:trPr>
          <w:trHeight w:val="268"/>
        </w:trPr>
        <w:tc>
          <w:tcPr>
            <w:tcW w:w="9923" w:type="dxa"/>
            <w:gridSpan w:val="10"/>
            <w:shd w:val="clear" w:color="auto" w:fill="E6E6E6"/>
            <w:vAlign w:val="center"/>
          </w:tcPr>
          <w:p w:rsidR="00575CCD" w:rsidRPr="00A10D69" w:rsidRDefault="00575CCD" w:rsidP="00575CCD">
            <w:pPr>
              <w:rPr>
                <w:rFonts w:ascii="Arial" w:hAnsi="Arial" w:cs="Arial"/>
                <w:noProof/>
                <w:sz w:val="20"/>
                <w:szCs w:val="20"/>
                <w:lang w:val="en-GB"/>
              </w:rPr>
            </w:pPr>
            <w:r w:rsidRPr="0036547D">
              <w:rPr>
                <w:rFonts w:ascii="Arial" w:hAnsi="Arial"/>
                <w:b/>
                <w:i/>
                <w:noProof/>
                <w:sz w:val="20"/>
                <w:lang w:val="en-US"/>
              </w:rPr>
              <w:t>Has a BAFöG</w:t>
            </w:r>
            <w:r w:rsidRPr="004C5651">
              <w:rPr>
                <w:rFonts w:ascii="Arial" w:hAnsi="Arial"/>
                <w:b/>
                <w:i/>
                <w:noProof/>
                <w:sz w:val="20"/>
                <w:lang w:val="en-US"/>
              </w:rPr>
              <w:t xml:space="preserve"> scholarship</w:t>
            </w:r>
            <w:r>
              <w:rPr>
                <w:rFonts w:ascii="Arial" w:hAnsi="Arial"/>
                <w:b/>
                <w:i/>
                <w:noProof/>
                <w:sz w:val="20"/>
                <w:lang w:val="en-US"/>
              </w:rPr>
              <w:t xml:space="preserve"> for studies abroad (Auslands-BAFöG) al</w:t>
            </w:r>
            <w:r w:rsidRPr="004C5651">
              <w:rPr>
                <w:rFonts w:ascii="Arial" w:hAnsi="Arial"/>
                <w:b/>
                <w:i/>
                <w:noProof/>
                <w:sz w:val="20"/>
                <w:lang w:val="en-US"/>
              </w:rPr>
              <w:t>ready been awarded</w:t>
            </w:r>
            <w:r w:rsidRPr="0036547D">
              <w:rPr>
                <w:rFonts w:ascii="Arial" w:hAnsi="Arial"/>
                <w:b/>
                <w:i/>
                <w:noProof/>
                <w:sz w:val="20"/>
                <w:lang w:val="en-US"/>
              </w:rPr>
              <w:t>?</w:t>
            </w:r>
          </w:p>
        </w:tc>
      </w:tr>
      <w:tr w:rsidR="00575CCD" w:rsidRPr="001A357B" w:rsidTr="005747A7">
        <w:trPr>
          <w:trHeight w:val="454"/>
        </w:trPr>
        <w:tc>
          <w:tcPr>
            <w:tcW w:w="1440" w:type="dxa"/>
            <w:tcBorders>
              <w:bottom w:val="single" w:sz="6" w:space="0" w:color="auto"/>
            </w:tcBorders>
            <w:vAlign w:val="center"/>
          </w:tcPr>
          <w:p w:rsidR="00575CCD" w:rsidRPr="004B44BF" w:rsidRDefault="00575CCD" w:rsidP="00F1600D">
            <w:pPr>
              <w:rPr>
                <w:rFonts w:ascii="Arial" w:hAnsi="Arial" w:cs="Arial"/>
                <w:noProof/>
                <w:sz w:val="20"/>
                <w:szCs w:val="20"/>
                <w:lang w:val="en-GB"/>
              </w:rPr>
            </w:pPr>
            <w:r>
              <w:rPr>
                <w:rFonts w:ascii="Arial" w:hAnsi="Arial" w:cs="Arial"/>
                <w:noProof/>
                <w:sz w:val="20"/>
                <w:szCs w:val="20"/>
                <w:lang w:val="en-GB"/>
              </w:rPr>
              <w:t>Yes</w:t>
            </w:r>
            <w:r w:rsidRPr="004B44BF">
              <w:rPr>
                <w:rFonts w:ascii="Arial" w:hAnsi="Arial" w:cs="Arial"/>
                <w:noProof/>
                <w:sz w:val="20"/>
                <w:szCs w:val="20"/>
                <w:lang w:val="en-GB"/>
              </w:rPr>
              <w:t>:</w:t>
            </w:r>
          </w:p>
        </w:tc>
        <w:sdt>
          <w:sdtPr>
            <w:rPr>
              <w:rFonts w:ascii="Arial" w:hAnsi="Arial" w:cs="Arial"/>
              <w:noProof/>
              <w:sz w:val="20"/>
              <w:szCs w:val="20"/>
              <w:lang w:val="en-GB"/>
            </w:rPr>
            <w:id w:val="210007247"/>
            <w14:checkbox>
              <w14:checked w14:val="0"/>
              <w14:checkedState w14:val="2612" w14:font="MS Gothic"/>
              <w14:uncheckedState w14:val="2610" w14:font="MS Gothic"/>
            </w14:checkbox>
          </w:sdtPr>
          <w:sdtEndPr/>
          <w:sdtContent>
            <w:tc>
              <w:tcPr>
                <w:tcW w:w="3521" w:type="dxa"/>
                <w:gridSpan w:val="3"/>
                <w:tcBorders>
                  <w:bottom w:val="single" w:sz="6" w:space="0" w:color="auto"/>
                </w:tcBorders>
                <w:vAlign w:val="center"/>
              </w:tcPr>
              <w:p w:rsidR="00575CCD" w:rsidRPr="00A10D69" w:rsidRDefault="00E604A1" w:rsidP="002A10FF">
                <w:pPr>
                  <w:rPr>
                    <w:rFonts w:ascii="Arial" w:hAnsi="Arial" w:cs="Arial"/>
                    <w:noProof/>
                    <w:sz w:val="20"/>
                    <w:szCs w:val="20"/>
                    <w:lang w:val="en-GB"/>
                  </w:rPr>
                </w:pPr>
                <w:r>
                  <w:rPr>
                    <w:rFonts w:ascii="MS Gothic" w:eastAsia="MS Gothic" w:hAnsi="MS Gothic" w:cs="Arial" w:hint="eastAsia"/>
                    <w:noProof/>
                    <w:sz w:val="20"/>
                    <w:szCs w:val="20"/>
                    <w:lang w:val="en-GB"/>
                  </w:rPr>
                  <w:t>☐</w:t>
                </w:r>
              </w:p>
            </w:tc>
          </w:sdtContent>
        </w:sdt>
        <w:tc>
          <w:tcPr>
            <w:tcW w:w="1519" w:type="dxa"/>
            <w:gridSpan w:val="3"/>
            <w:tcBorders>
              <w:bottom w:val="single" w:sz="6" w:space="0" w:color="auto"/>
            </w:tcBorders>
            <w:vAlign w:val="center"/>
          </w:tcPr>
          <w:p w:rsidR="00575CCD" w:rsidRPr="004B44BF" w:rsidRDefault="00575CCD" w:rsidP="00F1600D">
            <w:pPr>
              <w:rPr>
                <w:rFonts w:ascii="Arial" w:hAnsi="Arial" w:cs="Arial"/>
                <w:noProof/>
                <w:sz w:val="20"/>
                <w:szCs w:val="20"/>
                <w:lang w:val="en-GB"/>
              </w:rPr>
            </w:pPr>
            <w:r>
              <w:rPr>
                <w:rFonts w:ascii="Arial" w:hAnsi="Arial" w:cs="Arial"/>
                <w:noProof/>
                <w:sz w:val="20"/>
                <w:szCs w:val="20"/>
                <w:lang w:val="en-GB"/>
              </w:rPr>
              <w:t>No</w:t>
            </w:r>
            <w:r w:rsidRPr="004B44BF">
              <w:rPr>
                <w:rFonts w:ascii="Arial" w:hAnsi="Arial" w:cs="Arial"/>
                <w:noProof/>
                <w:sz w:val="20"/>
                <w:szCs w:val="20"/>
                <w:lang w:val="en-GB"/>
              </w:rPr>
              <w:t>:</w:t>
            </w:r>
          </w:p>
        </w:tc>
        <w:sdt>
          <w:sdtPr>
            <w:rPr>
              <w:rFonts w:ascii="Arial" w:hAnsi="Arial" w:cs="Arial"/>
              <w:noProof/>
              <w:sz w:val="20"/>
              <w:szCs w:val="20"/>
              <w:lang w:val="en-GB"/>
            </w:rPr>
            <w:id w:val="1994369096"/>
            <w14:checkbox>
              <w14:checked w14:val="0"/>
              <w14:checkedState w14:val="2612" w14:font="MS Gothic"/>
              <w14:uncheckedState w14:val="2610" w14:font="MS Gothic"/>
            </w14:checkbox>
          </w:sdtPr>
          <w:sdtEndPr/>
          <w:sdtContent>
            <w:tc>
              <w:tcPr>
                <w:tcW w:w="3443" w:type="dxa"/>
                <w:gridSpan w:val="3"/>
                <w:tcBorders>
                  <w:bottom w:val="single" w:sz="6" w:space="0" w:color="auto"/>
                </w:tcBorders>
                <w:vAlign w:val="center"/>
              </w:tcPr>
              <w:p w:rsidR="00575CCD" w:rsidRPr="00A10D69" w:rsidRDefault="00E604A1" w:rsidP="002A10FF">
                <w:pPr>
                  <w:rPr>
                    <w:rFonts w:ascii="Arial" w:hAnsi="Arial" w:cs="Arial"/>
                    <w:noProof/>
                    <w:sz w:val="20"/>
                    <w:szCs w:val="20"/>
                    <w:lang w:val="en-GB"/>
                  </w:rPr>
                </w:pPr>
                <w:r>
                  <w:rPr>
                    <w:rFonts w:ascii="MS Gothic" w:eastAsia="MS Gothic" w:hAnsi="MS Gothic" w:cs="Arial" w:hint="eastAsia"/>
                    <w:noProof/>
                    <w:sz w:val="20"/>
                    <w:szCs w:val="20"/>
                    <w:lang w:val="en-GB"/>
                  </w:rPr>
                  <w:t>☐</w:t>
                </w:r>
              </w:p>
            </w:tc>
          </w:sdtContent>
        </w:sdt>
      </w:tr>
      <w:tr w:rsidR="00575CCD" w:rsidRPr="005C6281" w:rsidTr="005747A7">
        <w:trPr>
          <w:trHeight w:val="454"/>
        </w:trPr>
        <w:tc>
          <w:tcPr>
            <w:tcW w:w="9923" w:type="dxa"/>
            <w:gridSpan w:val="10"/>
            <w:shd w:val="clear" w:color="auto" w:fill="E6E6E6"/>
            <w:vAlign w:val="center"/>
          </w:tcPr>
          <w:p w:rsidR="00575CCD" w:rsidRPr="006D32A8" w:rsidRDefault="00575CCD" w:rsidP="00F1600D">
            <w:pPr>
              <w:rPr>
                <w:rFonts w:ascii="Arial" w:hAnsi="Arial" w:cs="Arial"/>
                <w:i/>
                <w:sz w:val="20"/>
                <w:szCs w:val="20"/>
                <w:lang w:val="en-US"/>
              </w:rPr>
            </w:pPr>
            <w:r w:rsidRPr="006D32A8">
              <w:rPr>
                <w:rFonts w:ascii="Arial" w:hAnsi="Arial" w:cs="Arial"/>
                <w:b/>
                <w:i/>
                <w:noProof/>
                <w:sz w:val="20"/>
                <w:szCs w:val="20"/>
                <w:lang w:val="en-US"/>
              </w:rPr>
              <w:t xml:space="preserve">I </w:t>
            </w:r>
            <w:r>
              <w:rPr>
                <w:rFonts w:ascii="Arial" w:hAnsi="Arial" w:cs="Arial"/>
                <w:b/>
                <w:i/>
                <w:noProof/>
                <w:sz w:val="20"/>
                <w:szCs w:val="20"/>
                <w:lang w:val="en-US"/>
              </w:rPr>
              <w:t>receive</w:t>
            </w:r>
            <w:r w:rsidRPr="006D32A8">
              <w:rPr>
                <w:rFonts w:ascii="Arial" w:hAnsi="Arial" w:cs="Arial"/>
                <w:b/>
                <w:i/>
                <w:noProof/>
                <w:sz w:val="20"/>
                <w:szCs w:val="20"/>
                <w:lang w:val="en-US"/>
              </w:rPr>
              <w:t xml:space="preserve"> / expect</w:t>
            </w:r>
            <w:r>
              <w:rPr>
                <w:rFonts w:ascii="Arial" w:hAnsi="Arial" w:cs="Arial"/>
                <w:b/>
                <w:i/>
                <w:noProof/>
                <w:sz w:val="20"/>
                <w:szCs w:val="20"/>
                <w:lang w:val="en-US"/>
              </w:rPr>
              <w:t xml:space="preserve"> to receive</w:t>
            </w:r>
            <w:r w:rsidRPr="006D32A8">
              <w:rPr>
                <w:rFonts w:ascii="Arial" w:hAnsi="Arial" w:cs="Arial"/>
                <w:b/>
                <w:i/>
                <w:noProof/>
                <w:sz w:val="20"/>
                <w:szCs w:val="20"/>
                <w:lang w:val="en-US"/>
              </w:rPr>
              <w:t xml:space="preserve"> a grant of:</w:t>
            </w:r>
          </w:p>
        </w:tc>
      </w:tr>
      <w:tr w:rsidR="00575CCD" w:rsidRPr="00043985" w:rsidTr="002A10FF">
        <w:trPr>
          <w:trHeight w:val="454"/>
        </w:trPr>
        <w:tc>
          <w:tcPr>
            <w:tcW w:w="3060" w:type="dxa"/>
            <w:gridSpan w:val="3"/>
            <w:vAlign w:val="center"/>
          </w:tcPr>
          <w:p w:rsidR="00575CCD" w:rsidRPr="00043985" w:rsidRDefault="00575CCD" w:rsidP="00F1600D">
            <w:pPr>
              <w:pStyle w:val="Textkrper-Zeileneinzug"/>
              <w:ind w:left="0"/>
            </w:pPr>
            <w:r>
              <w:rPr>
                <w:rFonts w:cs="Arial"/>
                <w:szCs w:val="20"/>
              </w:rPr>
              <w:t>S</w:t>
            </w:r>
            <w:r w:rsidRPr="006D32A8">
              <w:rPr>
                <w:rFonts w:cs="Arial"/>
                <w:szCs w:val="20"/>
              </w:rPr>
              <w:t>cholarship</w:t>
            </w:r>
            <w:r>
              <w:rPr>
                <w:rFonts w:cs="Arial"/>
                <w:szCs w:val="20"/>
              </w:rPr>
              <w:t>(</w:t>
            </w:r>
            <w:r w:rsidRPr="006D32A8">
              <w:rPr>
                <w:rFonts w:cs="Arial"/>
                <w:szCs w:val="20"/>
              </w:rPr>
              <w:t>s</w:t>
            </w:r>
            <w:r>
              <w:rPr>
                <w:rFonts w:cs="Arial"/>
                <w:szCs w:val="20"/>
              </w:rPr>
              <w:t>)</w:t>
            </w:r>
            <w:r w:rsidRPr="00043985">
              <w:rPr>
                <w:rFonts w:cs="Arial"/>
                <w:i/>
                <w:szCs w:val="20"/>
                <w:lang w:val="en-GB"/>
              </w:rPr>
              <w:t>:</w:t>
            </w:r>
          </w:p>
        </w:tc>
        <w:sdt>
          <w:sdtPr>
            <w:rPr>
              <w:rFonts w:ascii="Arial" w:hAnsi="Arial" w:cs="Arial"/>
              <w:sz w:val="20"/>
              <w:szCs w:val="20"/>
            </w:rPr>
            <w:id w:val="922228115"/>
            <w:showingPlcHdr/>
            <w:text/>
          </w:sdtPr>
          <w:sdtEndPr/>
          <w:sdtContent>
            <w:tc>
              <w:tcPr>
                <w:tcW w:w="6863" w:type="dxa"/>
                <w:gridSpan w:val="7"/>
                <w:vAlign w:val="center"/>
              </w:tcPr>
              <w:p w:rsidR="00575CCD" w:rsidRPr="003A2543" w:rsidRDefault="003A2543" w:rsidP="003A2543">
                <w:pPr>
                  <w:rPr>
                    <w:rFonts w:ascii="Arial" w:hAnsi="Arial" w:cs="Arial"/>
                    <w:sz w:val="20"/>
                    <w:szCs w:val="20"/>
                  </w:rPr>
                </w:pPr>
                <w:r w:rsidRPr="003A2543">
                  <w:rPr>
                    <w:rStyle w:val="Platzhaltertext"/>
                  </w:rPr>
                  <w:t>Please fill</w:t>
                </w:r>
              </w:p>
            </w:tc>
          </w:sdtContent>
        </w:sdt>
      </w:tr>
      <w:tr w:rsidR="00575CCD" w:rsidRPr="00043985" w:rsidTr="002A10FF">
        <w:trPr>
          <w:trHeight w:val="454"/>
        </w:trPr>
        <w:tc>
          <w:tcPr>
            <w:tcW w:w="3060" w:type="dxa"/>
            <w:gridSpan w:val="3"/>
            <w:vAlign w:val="center"/>
          </w:tcPr>
          <w:p w:rsidR="00575CCD" w:rsidRPr="0036547D" w:rsidRDefault="00575CCD" w:rsidP="00F1600D">
            <w:pPr>
              <w:pStyle w:val="Textkrper-Zeileneinzug"/>
              <w:ind w:left="0"/>
              <w:rPr>
                <w:lang w:val="en-US"/>
              </w:rPr>
            </w:pPr>
            <w:r w:rsidRPr="006D32A8">
              <w:rPr>
                <w:rFonts w:cs="Arial"/>
                <w:szCs w:val="20"/>
                <w:lang w:val="en-GB"/>
              </w:rPr>
              <w:t xml:space="preserve">Duration of the </w:t>
            </w:r>
            <w:r w:rsidRPr="00577262">
              <w:rPr>
                <w:rFonts w:cs="Arial"/>
                <w:szCs w:val="20"/>
                <w:lang w:val="en-GB"/>
              </w:rPr>
              <w:t>scholarship</w:t>
            </w:r>
            <w:r>
              <w:rPr>
                <w:rFonts w:cs="Arial"/>
                <w:szCs w:val="20"/>
                <w:lang w:val="en-GB"/>
              </w:rPr>
              <w:t>(s)</w:t>
            </w:r>
            <w:r w:rsidRPr="00043985">
              <w:rPr>
                <w:rFonts w:cs="Arial"/>
                <w:szCs w:val="20"/>
                <w:lang w:val="en-GB"/>
              </w:rPr>
              <w:t>:</w:t>
            </w:r>
          </w:p>
        </w:tc>
        <w:sdt>
          <w:sdtPr>
            <w:rPr>
              <w:rFonts w:ascii="Arial" w:hAnsi="Arial" w:cs="Arial"/>
              <w:sz w:val="20"/>
              <w:szCs w:val="20"/>
            </w:rPr>
            <w:id w:val="-97416208"/>
            <w:showingPlcHdr/>
            <w:text/>
          </w:sdtPr>
          <w:sdtEndPr/>
          <w:sdtContent>
            <w:tc>
              <w:tcPr>
                <w:tcW w:w="6863" w:type="dxa"/>
                <w:gridSpan w:val="7"/>
                <w:vAlign w:val="center"/>
              </w:tcPr>
              <w:p w:rsidR="00575CCD" w:rsidRPr="003A2543" w:rsidRDefault="003A2543" w:rsidP="003A2543">
                <w:pPr>
                  <w:rPr>
                    <w:rFonts w:ascii="Arial" w:hAnsi="Arial" w:cs="Arial"/>
                    <w:sz w:val="20"/>
                    <w:szCs w:val="20"/>
                  </w:rPr>
                </w:pPr>
                <w:r w:rsidRPr="003A2543">
                  <w:rPr>
                    <w:rStyle w:val="Platzhaltertext"/>
                  </w:rPr>
                  <w:t>Please fill</w:t>
                </w:r>
              </w:p>
            </w:tc>
          </w:sdtContent>
        </w:sdt>
      </w:tr>
      <w:tr w:rsidR="00575CCD" w:rsidRPr="00043985" w:rsidTr="002A10FF">
        <w:trPr>
          <w:trHeight w:val="454"/>
        </w:trPr>
        <w:tc>
          <w:tcPr>
            <w:tcW w:w="3060" w:type="dxa"/>
            <w:gridSpan w:val="3"/>
            <w:vAlign w:val="center"/>
          </w:tcPr>
          <w:p w:rsidR="00575CCD" w:rsidRPr="00577262" w:rsidRDefault="00575CCD" w:rsidP="00F1600D">
            <w:pPr>
              <w:pStyle w:val="Textkrper-Zeileneinzug"/>
              <w:ind w:left="0"/>
              <w:rPr>
                <w:rFonts w:cs="Arial"/>
                <w:szCs w:val="20"/>
                <w:lang w:val="en-US"/>
              </w:rPr>
            </w:pPr>
            <w:r w:rsidRPr="00577262">
              <w:rPr>
                <w:rFonts w:cs="Arial"/>
                <w:szCs w:val="20"/>
                <w:lang w:val="en-US"/>
              </w:rPr>
              <w:t>Monthly amount of the scholarship</w:t>
            </w:r>
            <w:r>
              <w:rPr>
                <w:rFonts w:cs="Arial"/>
                <w:szCs w:val="20"/>
                <w:lang w:val="en-US"/>
              </w:rPr>
              <w:t>(s)</w:t>
            </w:r>
            <w:r w:rsidRPr="00577262">
              <w:rPr>
                <w:rFonts w:cs="Arial"/>
                <w:szCs w:val="20"/>
                <w:lang w:val="en-US"/>
              </w:rPr>
              <w:t>:</w:t>
            </w:r>
          </w:p>
        </w:tc>
        <w:sdt>
          <w:sdtPr>
            <w:rPr>
              <w:rFonts w:ascii="Arial" w:hAnsi="Arial" w:cs="Arial"/>
              <w:sz w:val="20"/>
              <w:szCs w:val="20"/>
            </w:rPr>
            <w:id w:val="-831905718"/>
            <w:showingPlcHdr/>
            <w:text/>
          </w:sdtPr>
          <w:sdtEndPr/>
          <w:sdtContent>
            <w:tc>
              <w:tcPr>
                <w:tcW w:w="6863" w:type="dxa"/>
                <w:gridSpan w:val="7"/>
                <w:vAlign w:val="center"/>
              </w:tcPr>
              <w:p w:rsidR="00575CCD" w:rsidRPr="003A2543" w:rsidRDefault="003A2543" w:rsidP="003A2543">
                <w:pPr>
                  <w:rPr>
                    <w:rFonts w:ascii="Arial" w:hAnsi="Arial" w:cs="Arial"/>
                    <w:sz w:val="20"/>
                    <w:szCs w:val="20"/>
                  </w:rPr>
                </w:pPr>
                <w:r w:rsidRPr="003A2543">
                  <w:rPr>
                    <w:rStyle w:val="Platzhaltertext"/>
                  </w:rPr>
                  <w:t>Please fill</w:t>
                </w:r>
              </w:p>
            </w:tc>
          </w:sdtContent>
        </w:sdt>
      </w:tr>
    </w:tbl>
    <w:p w:rsidR="00845CF6" w:rsidRPr="00CC0A5A" w:rsidRDefault="00845CF6" w:rsidP="00CC0A5A"/>
    <w:p w:rsidR="00F17C12" w:rsidRDefault="00F17C12">
      <w:pPr>
        <w:pStyle w:val="Textkrper-Zeileneinzug"/>
        <w:ind w:left="0"/>
        <w:rPr>
          <w:rFonts w:cs="Arial"/>
          <w:b/>
          <w:szCs w:val="20"/>
        </w:rPr>
      </w:pPr>
    </w:p>
    <w:p w:rsidR="0093682B" w:rsidRDefault="0093682B" w:rsidP="0093682B">
      <w:pPr>
        <w:pStyle w:val="Textkrper-Zeileneinzug"/>
        <w:ind w:left="0"/>
        <w:jc w:val="both"/>
        <w:rPr>
          <w:rFonts w:cs="Arial"/>
          <w:lang w:val="en-US"/>
        </w:rPr>
      </w:pPr>
      <w:r>
        <w:rPr>
          <w:rFonts w:cs="Arial"/>
          <w:b/>
          <w:szCs w:val="20"/>
          <w:lang w:val="en-US"/>
        </w:rPr>
        <w:t xml:space="preserve">I assure the accuracy and completeness of my statements. I am aware that in the case of any incorrect or erroneous information, the grant may be reclaimed even retrospectively. I am obligated to promptly inform the International Relations </w:t>
      </w:r>
      <w:r>
        <w:rPr>
          <w:rFonts w:cs="Arial"/>
          <w:b/>
          <w:szCs w:val="20"/>
          <w:lang w:val="en-US"/>
        </w:rPr>
        <w:lastRenderedPageBreak/>
        <w:t>Office at the BTU Cottbus-Senftenberg in writing about any changes in the hereby declared circumstances.</w:t>
      </w:r>
    </w:p>
    <w:p w:rsidR="00575CCD" w:rsidRPr="00577262" w:rsidRDefault="00575CCD" w:rsidP="00575CCD">
      <w:pPr>
        <w:pStyle w:val="Textkrper-Zeileneinzug"/>
        <w:ind w:left="0"/>
        <w:rPr>
          <w:rFonts w:cs="Arial"/>
          <w:lang w:val="en-US"/>
        </w:rPr>
      </w:pPr>
    </w:p>
    <w:p w:rsidR="00575CCD" w:rsidRPr="00577262" w:rsidRDefault="00575CCD" w:rsidP="00575CCD">
      <w:pPr>
        <w:pStyle w:val="Textkrper-Zeileneinzug"/>
        <w:ind w:left="0"/>
        <w:rPr>
          <w:rFonts w:cs="Arial"/>
          <w:lang w:val="en-US"/>
        </w:rPr>
      </w:pPr>
      <w:r w:rsidRPr="00577262">
        <w:rPr>
          <w:rFonts w:cs="Arial"/>
          <w:lang w:val="en-US"/>
        </w:rPr>
        <w:t>Date and signature ____________________________________</w:t>
      </w:r>
    </w:p>
    <w:p w:rsidR="00575CCD" w:rsidRPr="00577262" w:rsidRDefault="00575CCD" w:rsidP="00575CCD">
      <w:pPr>
        <w:tabs>
          <w:tab w:val="left" w:pos="900"/>
          <w:tab w:val="left" w:pos="3060"/>
          <w:tab w:val="left" w:pos="5040"/>
        </w:tabs>
        <w:ind w:left="5040" w:hanging="5040"/>
        <w:rPr>
          <w:rFonts w:ascii="Arial" w:hAnsi="Arial" w:cs="Arial"/>
          <w:i/>
          <w:iCs/>
          <w:sz w:val="16"/>
          <w:lang w:val="en-US"/>
        </w:rPr>
      </w:pPr>
    </w:p>
    <w:p w:rsidR="00575CCD" w:rsidRPr="00577262" w:rsidRDefault="00575CCD" w:rsidP="00575CCD">
      <w:pPr>
        <w:tabs>
          <w:tab w:val="left" w:pos="900"/>
          <w:tab w:val="left" w:pos="3060"/>
          <w:tab w:val="left" w:pos="5040"/>
        </w:tabs>
        <w:ind w:left="5040" w:hanging="5040"/>
        <w:rPr>
          <w:rFonts w:ascii="Arial" w:hAnsi="Arial" w:cs="Arial"/>
          <w:i/>
          <w:iCs/>
          <w:sz w:val="20"/>
          <w:lang w:val="en-US"/>
        </w:rPr>
      </w:pPr>
    </w:p>
    <w:p w:rsidR="00575CCD" w:rsidRPr="00577262" w:rsidRDefault="00575CCD" w:rsidP="00575CCD">
      <w:pPr>
        <w:tabs>
          <w:tab w:val="left" w:pos="900"/>
          <w:tab w:val="left" w:pos="3060"/>
          <w:tab w:val="left" w:pos="5040"/>
        </w:tabs>
        <w:ind w:left="5040" w:hanging="5040"/>
        <w:rPr>
          <w:rFonts w:ascii="Arial" w:hAnsi="Arial" w:cs="Arial"/>
          <w:i/>
          <w:iCs/>
          <w:sz w:val="20"/>
          <w:lang w:val="en-US"/>
        </w:rPr>
      </w:pPr>
    </w:p>
    <w:p w:rsidR="00575CCD" w:rsidRPr="00577262" w:rsidRDefault="00575CCD" w:rsidP="00575CCD">
      <w:pPr>
        <w:pStyle w:val="Textkrper-Zeileneinzug"/>
        <w:ind w:left="0"/>
        <w:rPr>
          <w:rFonts w:cs="Arial"/>
          <w:lang w:val="en-US"/>
        </w:rPr>
      </w:pPr>
      <w:r w:rsidRPr="00577262">
        <w:rPr>
          <w:rFonts w:cs="Arial"/>
          <w:i/>
          <w:iCs/>
          <w:noProof w:val="0"/>
          <w:lang w:val="en-US"/>
        </w:rPr>
        <w:t xml:space="preserve">Attachments: application documents to </w:t>
      </w:r>
      <w:proofErr w:type="gramStart"/>
      <w:r w:rsidRPr="00577262">
        <w:rPr>
          <w:rFonts w:cs="Arial"/>
          <w:i/>
          <w:iCs/>
          <w:noProof w:val="0"/>
          <w:lang w:val="en-US"/>
        </w:rPr>
        <w:t>be submitted</w:t>
      </w:r>
      <w:proofErr w:type="gramEnd"/>
      <w:r w:rsidRPr="00577262">
        <w:rPr>
          <w:rFonts w:cs="Arial"/>
          <w:i/>
          <w:iCs/>
          <w:noProof w:val="0"/>
          <w:lang w:val="en-US"/>
        </w:rPr>
        <w:t xml:space="preserve"> </w:t>
      </w:r>
      <w:r>
        <w:rPr>
          <w:rFonts w:cs="Arial"/>
          <w:i/>
          <w:iCs/>
          <w:noProof w:val="0"/>
          <w:lang w:val="en-US"/>
        </w:rPr>
        <w:t xml:space="preserve">- </w:t>
      </w:r>
      <w:r w:rsidR="0093682B">
        <w:rPr>
          <w:rFonts w:cs="Arial"/>
          <w:i/>
          <w:iCs/>
          <w:noProof w:val="0"/>
          <w:lang w:val="en-US"/>
        </w:rPr>
        <w:t>see Information Sheet</w:t>
      </w:r>
      <w:r>
        <w:rPr>
          <w:rFonts w:cs="Arial"/>
          <w:i/>
          <w:iCs/>
          <w:noProof w:val="0"/>
          <w:lang w:val="en-US"/>
        </w:rPr>
        <w:t>.</w:t>
      </w:r>
    </w:p>
    <w:p w:rsidR="00735B77" w:rsidRPr="00575CCD" w:rsidRDefault="00735B77" w:rsidP="0046266A">
      <w:pPr>
        <w:pStyle w:val="Textkrper-Zeileneinzug"/>
        <w:ind w:left="0"/>
        <w:rPr>
          <w:rFonts w:cs="Arial"/>
          <w:lang w:val="en-US"/>
        </w:rPr>
      </w:pPr>
    </w:p>
    <w:sectPr w:rsidR="00735B77" w:rsidRPr="00575CCD">
      <w:headerReference w:type="default" r:id="rId8"/>
      <w:pgSz w:w="11906" w:h="16838"/>
      <w:pgMar w:top="899" w:right="1106" w:bottom="36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1D75" w:rsidRDefault="00721D75">
      <w:r>
        <w:separator/>
      </w:r>
    </w:p>
  </w:endnote>
  <w:endnote w:type="continuationSeparator" w:id="0">
    <w:p w:rsidR="00721D75" w:rsidRDefault="00721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1D75" w:rsidRDefault="00721D75">
      <w:r>
        <w:separator/>
      </w:r>
    </w:p>
  </w:footnote>
  <w:footnote w:type="continuationSeparator" w:id="0">
    <w:p w:rsidR="00721D75" w:rsidRDefault="00721D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384B" w:rsidRPr="00621F5C" w:rsidRDefault="00E7384B" w:rsidP="00E7384B">
    <w:pPr>
      <w:pStyle w:val="Kopfzeile"/>
      <w:pBdr>
        <w:bottom w:val="single" w:sz="12" w:space="1" w:color="auto"/>
      </w:pBdr>
      <w:tabs>
        <w:tab w:val="left" w:pos="2955"/>
        <w:tab w:val="right" w:pos="9639"/>
      </w:tabs>
      <w:rPr>
        <w:rFonts w:cs="Arial"/>
        <w:sz w:val="20"/>
        <w:lang w:val="en-US"/>
      </w:rPr>
    </w:pPr>
    <w:r w:rsidRPr="00621F5C">
      <w:rPr>
        <w:rFonts w:cs="Arial"/>
        <w:sz w:val="20"/>
        <w:lang w:val="en-US"/>
      </w:rPr>
      <w:t>Brandenburg University of Technology Cottbus - Senftenberg</w:t>
    </w:r>
  </w:p>
  <w:p w:rsidR="00511247" w:rsidRPr="005C22E1" w:rsidRDefault="002412AD" w:rsidP="00E57787">
    <w:pPr>
      <w:pStyle w:val="Kopfzeile"/>
      <w:pBdr>
        <w:bottom w:val="single" w:sz="12" w:space="1" w:color="auto"/>
      </w:pBdr>
      <w:tabs>
        <w:tab w:val="clear" w:pos="9072"/>
        <w:tab w:val="left" w:pos="2955"/>
        <w:tab w:val="right" w:pos="9639"/>
      </w:tabs>
      <w:rPr>
        <w:rFonts w:cs="Arial"/>
        <w:sz w:val="20"/>
        <w:lang w:val="en-US"/>
      </w:rPr>
    </w:pPr>
    <w:r w:rsidRPr="005C22E1">
      <w:rPr>
        <w:rFonts w:cs="Arial"/>
        <w:sz w:val="20"/>
        <w:lang w:val="en-US"/>
      </w:rPr>
      <w:t>International Relations Office</w:t>
    </w:r>
    <w:r w:rsidR="00E57787" w:rsidRPr="005C22E1">
      <w:rPr>
        <w:rFonts w:cs="Arial"/>
        <w:sz w:val="20"/>
        <w:lang w:val="en-US"/>
      </w:rPr>
      <w:tab/>
    </w:r>
    <w:r w:rsidR="00E57787" w:rsidRPr="005C22E1">
      <w:rPr>
        <w:rFonts w:cs="Arial"/>
        <w:sz w:val="20"/>
        <w:lang w:val="en-US"/>
      </w:rPr>
      <w:tab/>
    </w:r>
    <w:r w:rsidR="00E57787" w:rsidRPr="005C22E1">
      <w:rPr>
        <w:rFonts w:cs="Arial"/>
        <w:sz w:val="20"/>
        <w:lang w:val="en-US"/>
      </w:rPr>
      <w:tab/>
    </w:r>
    <w:r w:rsidR="002766C5">
      <w:rPr>
        <w:rFonts w:cs="Arial"/>
        <w:sz w:val="20"/>
        <w:lang w:val="en-US"/>
      </w:rPr>
      <w:t>December</w:t>
    </w:r>
    <w:r w:rsidR="0081557F" w:rsidRPr="005C22E1">
      <w:rPr>
        <w:rFonts w:cs="Arial"/>
        <w:sz w:val="20"/>
        <w:lang w:val="en-US"/>
      </w:rPr>
      <w:t xml:space="preserve"> 20</w:t>
    </w:r>
    <w:r w:rsidR="002766C5">
      <w:rPr>
        <w:rFonts w:cs="Arial"/>
        <w:sz w:val="20"/>
        <w:lang w:val="en-US"/>
      </w:rPr>
      <w:t>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0000002"/>
    <w:multiLevelType w:val="multilevel"/>
    <w:tmpl w:val="00000002"/>
    <w:name w:val="WW8Num2"/>
    <w:lvl w:ilvl="0">
      <w:start w:val="1"/>
      <w:numFmt w:val="bullet"/>
      <w:lvlText w:val=""/>
      <w:lvlJc w:val="left"/>
      <w:pPr>
        <w:tabs>
          <w:tab w:val="num" w:pos="1425"/>
        </w:tabs>
        <w:ind w:left="1425" w:hanging="360"/>
      </w:pPr>
      <w:rPr>
        <w:rFonts w:ascii="Symbol" w:hAnsi="Symbol"/>
      </w:rPr>
    </w:lvl>
    <w:lvl w:ilvl="1">
      <w:start w:val="1"/>
      <w:numFmt w:val="bullet"/>
      <w:lvlText w:val="o"/>
      <w:lvlJc w:val="left"/>
      <w:pPr>
        <w:tabs>
          <w:tab w:val="num" w:pos="2145"/>
        </w:tabs>
        <w:ind w:left="2145" w:hanging="360"/>
      </w:pPr>
      <w:rPr>
        <w:rFonts w:ascii="Courier New" w:hAnsi="Courier New"/>
      </w:rPr>
    </w:lvl>
    <w:lvl w:ilvl="2">
      <w:start w:val="1"/>
      <w:numFmt w:val="bullet"/>
      <w:lvlText w:val=""/>
      <w:lvlJc w:val="left"/>
      <w:pPr>
        <w:tabs>
          <w:tab w:val="num" w:pos="2865"/>
        </w:tabs>
        <w:ind w:left="2865" w:hanging="360"/>
      </w:pPr>
      <w:rPr>
        <w:rFonts w:ascii="Wingdings" w:hAnsi="Wingdings"/>
      </w:rPr>
    </w:lvl>
    <w:lvl w:ilvl="3">
      <w:start w:val="1"/>
      <w:numFmt w:val="bullet"/>
      <w:lvlText w:val=""/>
      <w:lvlJc w:val="left"/>
      <w:pPr>
        <w:tabs>
          <w:tab w:val="num" w:pos="3585"/>
        </w:tabs>
        <w:ind w:left="3585" w:hanging="360"/>
      </w:pPr>
      <w:rPr>
        <w:rFonts w:ascii="Symbol" w:hAnsi="Symbol"/>
      </w:rPr>
    </w:lvl>
    <w:lvl w:ilvl="4">
      <w:start w:val="1"/>
      <w:numFmt w:val="bullet"/>
      <w:lvlText w:val="o"/>
      <w:lvlJc w:val="left"/>
      <w:pPr>
        <w:tabs>
          <w:tab w:val="num" w:pos="4305"/>
        </w:tabs>
        <w:ind w:left="4305" w:hanging="360"/>
      </w:pPr>
      <w:rPr>
        <w:rFonts w:ascii="Courier New" w:hAnsi="Courier New"/>
      </w:rPr>
    </w:lvl>
    <w:lvl w:ilvl="5">
      <w:start w:val="1"/>
      <w:numFmt w:val="bullet"/>
      <w:lvlText w:val=""/>
      <w:lvlJc w:val="left"/>
      <w:pPr>
        <w:tabs>
          <w:tab w:val="num" w:pos="5025"/>
        </w:tabs>
        <w:ind w:left="5025" w:hanging="360"/>
      </w:pPr>
      <w:rPr>
        <w:rFonts w:ascii="Wingdings" w:hAnsi="Wingdings"/>
      </w:rPr>
    </w:lvl>
    <w:lvl w:ilvl="6">
      <w:start w:val="1"/>
      <w:numFmt w:val="bullet"/>
      <w:lvlText w:val=""/>
      <w:lvlJc w:val="left"/>
      <w:pPr>
        <w:tabs>
          <w:tab w:val="num" w:pos="5745"/>
        </w:tabs>
        <w:ind w:left="5745" w:hanging="360"/>
      </w:pPr>
      <w:rPr>
        <w:rFonts w:ascii="Symbol" w:hAnsi="Symbol"/>
      </w:rPr>
    </w:lvl>
    <w:lvl w:ilvl="7">
      <w:start w:val="1"/>
      <w:numFmt w:val="bullet"/>
      <w:lvlText w:val="o"/>
      <w:lvlJc w:val="left"/>
      <w:pPr>
        <w:tabs>
          <w:tab w:val="num" w:pos="6465"/>
        </w:tabs>
        <w:ind w:left="6465" w:hanging="360"/>
      </w:pPr>
      <w:rPr>
        <w:rFonts w:ascii="Courier New" w:hAnsi="Courier New"/>
      </w:rPr>
    </w:lvl>
    <w:lvl w:ilvl="8">
      <w:start w:val="1"/>
      <w:numFmt w:val="bullet"/>
      <w:lvlText w:val=""/>
      <w:lvlJc w:val="left"/>
      <w:pPr>
        <w:tabs>
          <w:tab w:val="num" w:pos="7185"/>
        </w:tabs>
        <w:ind w:left="7185" w:hanging="360"/>
      </w:pPr>
      <w:rPr>
        <w:rFonts w:ascii="Wingdings" w:hAnsi="Wingdings"/>
      </w:rPr>
    </w:lvl>
  </w:abstractNum>
  <w:abstractNum w:abstractNumId="3" w15:restartNumberingAfterBreak="0">
    <w:nsid w:val="00000003"/>
    <w:multiLevelType w:val="multilevel"/>
    <w:tmpl w:val="00000003"/>
    <w:name w:val="WW8Num3"/>
    <w:lvl w:ilvl="0">
      <w:start w:val="1"/>
      <w:numFmt w:val="bullet"/>
      <w:lvlText w:val=""/>
      <w:lvlJc w:val="left"/>
      <w:pPr>
        <w:tabs>
          <w:tab w:val="num" w:pos="1425"/>
        </w:tabs>
        <w:ind w:left="1425" w:hanging="360"/>
      </w:pPr>
      <w:rPr>
        <w:rFonts w:ascii="Symbol" w:hAnsi="Symbol"/>
      </w:rPr>
    </w:lvl>
    <w:lvl w:ilvl="1">
      <w:start w:val="1"/>
      <w:numFmt w:val="bullet"/>
      <w:lvlText w:val="o"/>
      <w:lvlJc w:val="left"/>
      <w:pPr>
        <w:tabs>
          <w:tab w:val="num" w:pos="2145"/>
        </w:tabs>
        <w:ind w:left="2145" w:hanging="360"/>
      </w:pPr>
      <w:rPr>
        <w:rFonts w:ascii="Courier New" w:hAnsi="Courier New"/>
      </w:rPr>
    </w:lvl>
    <w:lvl w:ilvl="2">
      <w:start w:val="1"/>
      <w:numFmt w:val="bullet"/>
      <w:lvlText w:val=""/>
      <w:lvlJc w:val="left"/>
      <w:pPr>
        <w:tabs>
          <w:tab w:val="num" w:pos="2865"/>
        </w:tabs>
        <w:ind w:left="2865" w:hanging="360"/>
      </w:pPr>
      <w:rPr>
        <w:rFonts w:ascii="Wingdings" w:hAnsi="Wingdings"/>
      </w:rPr>
    </w:lvl>
    <w:lvl w:ilvl="3">
      <w:start w:val="1"/>
      <w:numFmt w:val="bullet"/>
      <w:lvlText w:val=""/>
      <w:lvlJc w:val="left"/>
      <w:pPr>
        <w:tabs>
          <w:tab w:val="num" w:pos="3585"/>
        </w:tabs>
        <w:ind w:left="3585" w:hanging="360"/>
      </w:pPr>
      <w:rPr>
        <w:rFonts w:ascii="Symbol" w:hAnsi="Symbol"/>
      </w:rPr>
    </w:lvl>
    <w:lvl w:ilvl="4">
      <w:start w:val="1"/>
      <w:numFmt w:val="bullet"/>
      <w:lvlText w:val="o"/>
      <w:lvlJc w:val="left"/>
      <w:pPr>
        <w:tabs>
          <w:tab w:val="num" w:pos="4305"/>
        </w:tabs>
        <w:ind w:left="4305" w:hanging="360"/>
      </w:pPr>
      <w:rPr>
        <w:rFonts w:ascii="Courier New" w:hAnsi="Courier New"/>
      </w:rPr>
    </w:lvl>
    <w:lvl w:ilvl="5">
      <w:start w:val="1"/>
      <w:numFmt w:val="bullet"/>
      <w:lvlText w:val=""/>
      <w:lvlJc w:val="left"/>
      <w:pPr>
        <w:tabs>
          <w:tab w:val="num" w:pos="5025"/>
        </w:tabs>
        <w:ind w:left="5025" w:hanging="360"/>
      </w:pPr>
      <w:rPr>
        <w:rFonts w:ascii="Wingdings" w:hAnsi="Wingdings"/>
      </w:rPr>
    </w:lvl>
    <w:lvl w:ilvl="6">
      <w:start w:val="1"/>
      <w:numFmt w:val="bullet"/>
      <w:lvlText w:val=""/>
      <w:lvlJc w:val="left"/>
      <w:pPr>
        <w:tabs>
          <w:tab w:val="num" w:pos="5745"/>
        </w:tabs>
        <w:ind w:left="5745" w:hanging="360"/>
      </w:pPr>
      <w:rPr>
        <w:rFonts w:ascii="Symbol" w:hAnsi="Symbol"/>
      </w:rPr>
    </w:lvl>
    <w:lvl w:ilvl="7">
      <w:start w:val="1"/>
      <w:numFmt w:val="bullet"/>
      <w:lvlText w:val="o"/>
      <w:lvlJc w:val="left"/>
      <w:pPr>
        <w:tabs>
          <w:tab w:val="num" w:pos="6465"/>
        </w:tabs>
        <w:ind w:left="6465" w:hanging="360"/>
      </w:pPr>
      <w:rPr>
        <w:rFonts w:ascii="Courier New" w:hAnsi="Courier New"/>
      </w:rPr>
    </w:lvl>
    <w:lvl w:ilvl="8">
      <w:start w:val="1"/>
      <w:numFmt w:val="bullet"/>
      <w:lvlText w:val=""/>
      <w:lvlJc w:val="left"/>
      <w:pPr>
        <w:tabs>
          <w:tab w:val="num" w:pos="7185"/>
        </w:tabs>
        <w:ind w:left="7185" w:hanging="360"/>
      </w:pPr>
      <w:rPr>
        <w:rFonts w:ascii="Wingdings" w:hAnsi="Wingdings"/>
      </w:rPr>
    </w:lvl>
  </w:abstractNum>
  <w:abstractNum w:abstractNumId="4"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5"/>
    <w:multiLevelType w:val="singleLevel"/>
    <w:tmpl w:val="00000005"/>
    <w:name w:val="WW8Num5"/>
    <w:lvl w:ilvl="0">
      <w:start w:val="1"/>
      <w:numFmt w:val="bullet"/>
      <w:lvlText w:val=""/>
      <w:lvlJc w:val="left"/>
      <w:pPr>
        <w:tabs>
          <w:tab w:val="num" w:pos="1800"/>
        </w:tabs>
        <w:ind w:left="1800" w:hanging="360"/>
      </w:pPr>
      <w:rPr>
        <w:rFonts w:ascii="Wingdings" w:hAnsi="Wingdings"/>
      </w:rPr>
    </w:lvl>
  </w:abstractNum>
  <w:abstractNum w:abstractNumId="6" w15:restartNumberingAfterBreak="0">
    <w:nsid w:val="07EC1A31"/>
    <w:multiLevelType w:val="hybridMultilevel"/>
    <w:tmpl w:val="F4526E4C"/>
    <w:lvl w:ilvl="0" w:tplc="00000004">
      <w:start w:val="1"/>
      <w:numFmt w:val="bullet"/>
      <w:lvlText w:val=""/>
      <w:lvlJc w:val="left"/>
      <w:pPr>
        <w:ind w:left="720" w:hanging="360"/>
      </w:pPr>
      <w:rPr>
        <w:rFonts w:ascii="Symbol" w:hAnsi="Symbo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1312AB8"/>
    <w:multiLevelType w:val="hybridMultilevel"/>
    <w:tmpl w:val="27A2ED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ED80CE6"/>
    <w:multiLevelType w:val="hybridMultilevel"/>
    <w:tmpl w:val="FFCAB3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6314FF"/>
    <w:multiLevelType w:val="hybridMultilevel"/>
    <w:tmpl w:val="6D748156"/>
    <w:lvl w:ilvl="0" w:tplc="229C26DA">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57836D6"/>
    <w:multiLevelType w:val="hybridMultilevel"/>
    <w:tmpl w:val="CAF48B8A"/>
    <w:lvl w:ilvl="0" w:tplc="04070001">
      <w:start w:val="1"/>
      <w:numFmt w:val="bullet"/>
      <w:lvlText w:val=""/>
      <w:lvlJc w:val="left"/>
      <w:pPr>
        <w:tabs>
          <w:tab w:val="num" w:pos="1425"/>
        </w:tabs>
        <w:ind w:left="1425" w:hanging="360"/>
      </w:pPr>
      <w:rPr>
        <w:rFonts w:ascii="Symbol" w:hAnsi="Symbol" w:hint="default"/>
      </w:rPr>
    </w:lvl>
    <w:lvl w:ilvl="1" w:tplc="04070003">
      <w:start w:val="1"/>
      <w:numFmt w:val="bullet"/>
      <w:lvlText w:val="o"/>
      <w:lvlJc w:val="left"/>
      <w:pPr>
        <w:tabs>
          <w:tab w:val="num" w:pos="2145"/>
        </w:tabs>
        <w:ind w:left="2145" w:hanging="360"/>
      </w:pPr>
      <w:rPr>
        <w:rFonts w:ascii="Courier New" w:hAnsi="Courier New" w:hint="default"/>
      </w:rPr>
    </w:lvl>
    <w:lvl w:ilvl="2" w:tplc="04070005" w:tentative="1">
      <w:start w:val="1"/>
      <w:numFmt w:val="bullet"/>
      <w:lvlText w:val=""/>
      <w:lvlJc w:val="left"/>
      <w:pPr>
        <w:tabs>
          <w:tab w:val="num" w:pos="2865"/>
        </w:tabs>
        <w:ind w:left="2865" w:hanging="360"/>
      </w:pPr>
      <w:rPr>
        <w:rFonts w:ascii="Wingdings" w:hAnsi="Wingdings" w:hint="default"/>
      </w:rPr>
    </w:lvl>
    <w:lvl w:ilvl="3" w:tplc="04070001" w:tentative="1">
      <w:start w:val="1"/>
      <w:numFmt w:val="bullet"/>
      <w:lvlText w:val=""/>
      <w:lvlJc w:val="left"/>
      <w:pPr>
        <w:tabs>
          <w:tab w:val="num" w:pos="3585"/>
        </w:tabs>
        <w:ind w:left="3585" w:hanging="360"/>
      </w:pPr>
      <w:rPr>
        <w:rFonts w:ascii="Symbol" w:hAnsi="Symbol" w:hint="default"/>
      </w:rPr>
    </w:lvl>
    <w:lvl w:ilvl="4" w:tplc="04070003" w:tentative="1">
      <w:start w:val="1"/>
      <w:numFmt w:val="bullet"/>
      <w:lvlText w:val="o"/>
      <w:lvlJc w:val="left"/>
      <w:pPr>
        <w:tabs>
          <w:tab w:val="num" w:pos="4305"/>
        </w:tabs>
        <w:ind w:left="4305" w:hanging="360"/>
      </w:pPr>
      <w:rPr>
        <w:rFonts w:ascii="Courier New" w:hAnsi="Courier New" w:hint="default"/>
      </w:rPr>
    </w:lvl>
    <w:lvl w:ilvl="5" w:tplc="04070005" w:tentative="1">
      <w:start w:val="1"/>
      <w:numFmt w:val="bullet"/>
      <w:lvlText w:val=""/>
      <w:lvlJc w:val="left"/>
      <w:pPr>
        <w:tabs>
          <w:tab w:val="num" w:pos="5025"/>
        </w:tabs>
        <w:ind w:left="5025" w:hanging="360"/>
      </w:pPr>
      <w:rPr>
        <w:rFonts w:ascii="Wingdings" w:hAnsi="Wingdings" w:hint="default"/>
      </w:rPr>
    </w:lvl>
    <w:lvl w:ilvl="6" w:tplc="04070001" w:tentative="1">
      <w:start w:val="1"/>
      <w:numFmt w:val="bullet"/>
      <w:lvlText w:val=""/>
      <w:lvlJc w:val="left"/>
      <w:pPr>
        <w:tabs>
          <w:tab w:val="num" w:pos="5745"/>
        </w:tabs>
        <w:ind w:left="5745" w:hanging="360"/>
      </w:pPr>
      <w:rPr>
        <w:rFonts w:ascii="Symbol" w:hAnsi="Symbol" w:hint="default"/>
      </w:rPr>
    </w:lvl>
    <w:lvl w:ilvl="7" w:tplc="04070003" w:tentative="1">
      <w:start w:val="1"/>
      <w:numFmt w:val="bullet"/>
      <w:lvlText w:val="o"/>
      <w:lvlJc w:val="left"/>
      <w:pPr>
        <w:tabs>
          <w:tab w:val="num" w:pos="6465"/>
        </w:tabs>
        <w:ind w:left="6465" w:hanging="360"/>
      </w:pPr>
      <w:rPr>
        <w:rFonts w:ascii="Courier New" w:hAnsi="Courier New" w:hint="default"/>
      </w:rPr>
    </w:lvl>
    <w:lvl w:ilvl="8" w:tplc="04070005" w:tentative="1">
      <w:start w:val="1"/>
      <w:numFmt w:val="bullet"/>
      <w:lvlText w:val=""/>
      <w:lvlJc w:val="left"/>
      <w:pPr>
        <w:tabs>
          <w:tab w:val="num" w:pos="7185"/>
        </w:tabs>
        <w:ind w:left="7185" w:hanging="360"/>
      </w:pPr>
      <w:rPr>
        <w:rFonts w:ascii="Wingdings" w:hAnsi="Wingdings" w:hint="default"/>
      </w:rPr>
    </w:lvl>
  </w:abstractNum>
  <w:abstractNum w:abstractNumId="11" w15:restartNumberingAfterBreak="0">
    <w:nsid w:val="35C75D8B"/>
    <w:multiLevelType w:val="hybridMultilevel"/>
    <w:tmpl w:val="146A89F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246B4E"/>
    <w:multiLevelType w:val="hybridMultilevel"/>
    <w:tmpl w:val="B89841B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3B1E3CA9"/>
    <w:multiLevelType w:val="hybridMultilevel"/>
    <w:tmpl w:val="CA06C8D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3DD0098F"/>
    <w:multiLevelType w:val="hybridMultilevel"/>
    <w:tmpl w:val="BD7A8B10"/>
    <w:lvl w:ilvl="0" w:tplc="0407000B">
      <w:start w:val="1"/>
      <w:numFmt w:val="bullet"/>
      <w:lvlText w:val=""/>
      <w:lvlJc w:val="left"/>
      <w:pPr>
        <w:ind w:left="3240" w:hanging="360"/>
      </w:pPr>
      <w:rPr>
        <w:rFonts w:ascii="Wingdings" w:hAnsi="Wingdings" w:hint="default"/>
      </w:rPr>
    </w:lvl>
    <w:lvl w:ilvl="1" w:tplc="04070003">
      <w:start w:val="1"/>
      <w:numFmt w:val="bullet"/>
      <w:lvlText w:val="o"/>
      <w:lvlJc w:val="left"/>
      <w:pPr>
        <w:ind w:left="3960" w:hanging="360"/>
      </w:pPr>
      <w:rPr>
        <w:rFonts w:ascii="Courier New" w:hAnsi="Courier New" w:cs="Courier New" w:hint="default"/>
      </w:rPr>
    </w:lvl>
    <w:lvl w:ilvl="2" w:tplc="04070005">
      <w:start w:val="1"/>
      <w:numFmt w:val="bullet"/>
      <w:lvlText w:val=""/>
      <w:lvlJc w:val="left"/>
      <w:pPr>
        <w:ind w:left="4680" w:hanging="360"/>
      </w:pPr>
      <w:rPr>
        <w:rFonts w:ascii="Wingdings" w:hAnsi="Wingdings" w:hint="default"/>
      </w:rPr>
    </w:lvl>
    <w:lvl w:ilvl="3" w:tplc="04070001">
      <w:start w:val="1"/>
      <w:numFmt w:val="bullet"/>
      <w:lvlText w:val=""/>
      <w:lvlJc w:val="left"/>
      <w:pPr>
        <w:ind w:left="5400" w:hanging="360"/>
      </w:pPr>
      <w:rPr>
        <w:rFonts w:ascii="Symbol" w:hAnsi="Symbol" w:hint="default"/>
      </w:rPr>
    </w:lvl>
    <w:lvl w:ilvl="4" w:tplc="04070003">
      <w:start w:val="1"/>
      <w:numFmt w:val="bullet"/>
      <w:lvlText w:val="o"/>
      <w:lvlJc w:val="left"/>
      <w:pPr>
        <w:ind w:left="6120" w:hanging="360"/>
      </w:pPr>
      <w:rPr>
        <w:rFonts w:ascii="Courier New" w:hAnsi="Courier New" w:cs="Courier New" w:hint="default"/>
      </w:rPr>
    </w:lvl>
    <w:lvl w:ilvl="5" w:tplc="04070005">
      <w:start w:val="1"/>
      <w:numFmt w:val="bullet"/>
      <w:lvlText w:val=""/>
      <w:lvlJc w:val="left"/>
      <w:pPr>
        <w:ind w:left="6840" w:hanging="360"/>
      </w:pPr>
      <w:rPr>
        <w:rFonts w:ascii="Wingdings" w:hAnsi="Wingdings" w:hint="default"/>
      </w:rPr>
    </w:lvl>
    <w:lvl w:ilvl="6" w:tplc="04070001">
      <w:start w:val="1"/>
      <w:numFmt w:val="bullet"/>
      <w:lvlText w:val=""/>
      <w:lvlJc w:val="left"/>
      <w:pPr>
        <w:ind w:left="7560" w:hanging="360"/>
      </w:pPr>
      <w:rPr>
        <w:rFonts w:ascii="Symbol" w:hAnsi="Symbol" w:hint="default"/>
      </w:rPr>
    </w:lvl>
    <w:lvl w:ilvl="7" w:tplc="04070003">
      <w:start w:val="1"/>
      <w:numFmt w:val="bullet"/>
      <w:lvlText w:val="o"/>
      <w:lvlJc w:val="left"/>
      <w:pPr>
        <w:ind w:left="8280" w:hanging="360"/>
      </w:pPr>
      <w:rPr>
        <w:rFonts w:ascii="Courier New" w:hAnsi="Courier New" w:cs="Courier New" w:hint="default"/>
      </w:rPr>
    </w:lvl>
    <w:lvl w:ilvl="8" w:tplc="04070005">
      <w:start w:val="1"/>
      <w:numFmt w:val="bullet"/>
      <w:lvlText w:val=""/>
      <w:lvlJc w:val="left"/>
      <w:pPr>
        <w:ind w:left="9000" w:hanging="360"/>
      </w:pPr>
      <w:rPr>
        <w:rFonts w:ascii="Wingdings" w:hAnsi="Wingdings" w:hint="default"/>
      </w:rPr>
    </w:lvl>
  </w:abstractNum>
  <w:abstractNum w:abstractNumId="15" w15:restartNumberingAfterBreak="0">
    <w:nsid w:val="40250D61"/>
    <w:multiLevelType w:val="hybridMultilevel"/>
    <w:tmpl w:val="CCC4F7E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273E15"/>
    <w:multiLevelType w:val="hybridMultilevel"/>
    <w:tmpl w:val="F38E24A0"/>
    <w:lvl w:ilvl="0" w:tplc="04070001">
      <w:start w:val="1"/>
      <w:numFmt w:val="bullet"/>
      <w:lvlText w:val=""/>
      <w:lvlJc w:val="left"/>
      <w:pPr>
        <w:tabs>
          <w:tab w:val="num" w:pos="1425"/>
        </w:tabs>
        <w:ind w:left="1425" w:hanging="360"/>
      </w:pPr>
      <w:rPr>
        <w:rFonts w:ascii="Symbol" w:hAnsi="Symbol" w:hint="default"/>
      </w:rPr>
    </w:lvl>
    <w:lvl w:ilvl="1" w:tplc="04070003">
      <w:start w:val="1"/>
      <w:numFmt w:val="bullet"/>
      <w:lvlText w:val="o"/>
      <w:lvlJc w:val="left"/>
      <w:pPr>
        <w:tabs>
          <w:tab w:val="num" w:pos="2145"/>
        </w:tabs>
        <w:ind w:left="2145" w:hanging="360"/>
      </w:pPr>
      <w:rPr>
        <w:rFonts w:ascii="Courier New" w:hAnsi="Courier New" w:hint="default"/>
      </w:rPr>
    </w:lvl>
    <w:lvl w:ilvl="2" w:tplc="04070005" w:tentative="1">
      <w:start w:val="1"/>
      <w:numFmt w:val="bullet"/>
      <w:lvlText w:val=""/>
      <w:lvlJc w:val="left"/>
      <w:pPr>
        <w:tabs>
          <w:tab w:val="num" w:pos="2865"/>
        </w:tabs>
        <w:ind w:left="2865" w:hanging="360"/>
      </w:pPr>
      <w:rPr>
        <w:rFonts w:ascii="Wingdings" w:hAnsi="Wingdings" w:hint="default"/>
      </w:rPr>
    </w:lvl>
    <w:lvl w:ilvl="3" w:tplc="04070001" w:tentative="1">
      <w:start w:val="1"/>
      <w:numFmt w:val="bullet"/>
      <w:lvlText w:val=""/>
      <w:lvlJc w:val="left"/>
      <w:pPr>
        <w:tabs>
          <w:tab w:val="num" w:pos="3585"/>
        </w:tabs>
        <w:ind w:left="3585" w:hanging="360"/>
      </w:pPr>
      <w:rPr>
        <w:rFonts w:ascii="Symbol" w:hAnsi="Symbol" w:hint="default"/>
      </w:rPr>
    </w:lvl>
    <w:lvl w:ilvl="4" w:tplc="04070003" w:tentative="1">
      <w:start w:val="1"/>
      <w:numFmt w:val="bullet"/>
      <w:lvlText w:val="o"/>
      <w:lvlJc w:val="left"/>
      <w:pPr>
        <w:tabs>
          <w:tab w:val="num" w:pos="4305"/>
        </w:tabs>
        <w:ind w:left="4305" w:hanging="360"/>
      </w:pPr>
      <w:rPr>
        <w:rFonts w:ascii="Courier New" w:hAnsi="Courier New" w:hint="default"/>
      </w:rPr>
    </w:lvl>
    <w:lvl w:ilvl="5" w:tplc="04070005" w:tentative="1">
      <w:start w:val="1"/>
      <w:numFmt w:val="bullet"/>
      <w:lvlText w:val=""/>
      <w:lvlJc w:val="left"/>
      <w:pPr>
        <w:tabs>
          <w:tab w:val="num" w:pos="5025"/>
        </w:tabs>
        <w:ind w:left="5025" w:hanging="360"/>
      </w:pPr>
      <w:rPr>
        <w:rFonts w:ascii="Wingdings" w:hAnsi="Wingdings" w:hint="default"/>
      </w:rPr>
    </w:lvl>
    <w:lvl w:ilvl="6" w:tplc="04070001" w:tentative="1">
      <w:start w:val="1"/>
      <w:numFmt w:val="bullet"/>
      <w:lvlText w:val=""/>
      <w:lvlJc w:val="left"/>
      <w:pPr>
        <w:tabs>
          <w:tab w:val="num" w:pos="5745"/>
        </w:tabs>
        <w:ind w:left="5745" w:hanging="360"/>
      </w:pPr>
      <w:rPr>
        <w:rFonts w:ascii="Symbol" w:hAnsi="Symbol" w:hint="default"/>
      </w:rPr>
    </w:lvl>
    <w:lvl w:ilvl="7" w:tplc="04070003" w:tentative="1">
      <w:start w:val="1"/>
      <w:numFmt w:val="bullet"/>
      <w:lvlText w:val="o"/>
      <w:lvlJc w:val="left"/>
      <w:pPr>
        <w:tabs>
          <w:tab w:val="num" w:pos="6465"/>
        </w:tabs>
        <w:ind w:left="6465" w:hanging="360"/>
      </w:pPr>
      <w:rPr>
        <w:rFonts w:ascii="Courier New" w:hAnsi="Courier New" w:hint="default"/>
      </w:rPr>
    </w:lvl>
    <w:lvl w:ilvl="8" w:tplc="04070005" w:tentative="1">
      <w:start w:val="1"/>
      <w:numFmt w:val="bullet"/>
      <w:lvlText w:val=""/>
      <w:lvlJc w:val="left"/>
      <w:pPr>
        <w:tabs>
          <w:tab w:val="num" w:pos="7185"/>
        </w:tabs>
        <w:ind w:left="7185" w:hanging="360"/>
      </w:pPr>
      <w:rPr>
        <w:rFonts w:ascii="Wingdings" w:hAnsi="Wingdings" w:hint="default"/>
      </w:rPr>
    </w:lvl>
  </w:abstractNum>
  <w:abstractNum w:abstractNumId="17" w15:restartNumberingAfterBreak="0">
    <w:nsid w:val="42F87251"/>
    <w:multiLevelType w:val="multilevel"/>
    <w:tmpl w:val="CFFC9390"/>
    <w:lvl w:ilvl="0">
      <w:start w:val="1"/>
      <w:numFmt w:val="bullet"/>
      <w:lvlText w:val=""/>
      <w:lvlJc w:val="left"/>
      <w:pPr>
        <w:tabs>
          <w:tab w:val="num" w:pos="1425"/>
        </w:tabs>
        <w:ind w:left="1425" w:hanging="360"/>
      </w:pPr>
      <w:rPr>
        <w:rFonts w:ascii="Symbol" w:hAnsi="Symbol"/>
      </w:rPr>
    </w:lvl>
    <w:lvl w:ilvl="1">
      <w:start w:val="1"/>
      <w:numFmt w:val="bullet"/>
      <w:lvlText w:val="o"/>
      <w:lvlJc w:val="left"/>
      <w:pPr>
        <w:tabs>
          <w:tab w:val="num" w:pos="2145"/>
        </w:tabs>
        <w:ind w:left="2145" w:hanging="360"/>
      </w:pPr>
      <w:rPr>
        <w:rFonts w:ascii="Courier New" w:hAnsi="Courier New"/>
      </w:rPr>
    </w:lvl>
    <w:lvl w:ilvl="2">
      <w:start w:val="1"/>
      <w:numFmt w:val="bullet"/>
      <w:lvlText w:val=""/>
      <w:lvlJc w:val="left"/>
      <w:pPr>
        <w:tabs>
          <w:tab w:val="num" w:pos="2865"/>
        </w:tabs>
        <w:ind w:left="2865" w:hanging="360"/>
      </w:pPr>
      <w:rPr>
        <w:rFonts w:ascii="Wingdings" w:hAnsi="Wingdings"/>
      </w:rPr>
    </w:lvl>
    <w:lvl w:ilvl="3">
      <w:start w:val="1"/>
      <w:numFmt w:val="bullet"/>
      <w:lvlText w:val=""/>
      <w:lvlJc w:val="left"/>
      <w:pPr>
        <w:tabs>
          <w:tab w:val="num" w:pos="3585"/>
        </w:tabs>
        <w:ind w:left="3585" w:hanging="360"/>
      </w:pPr>
      <w:rPr>
        <w:rFonts w:ascii="Symbol" w:hAnsi="Symbol"/>
      </w:rPr>
    </w:lvl>
    <w:lvl w:ilvl="4">
      <w:start w:val="1"/>
      <w:numFmt w:val="bullet"/>
      <w:lvlText w:val="o"/>
      <w:lvlJc w:val="left"/>
      <w:pPr>
        <w:tabs>
          <w:tab w:val="num" w:pos="4305"/>
        </w:tabs>
        <w:ind w:left="4305" w:hanging="360"/>
      </w:pPr>
      <w:rPr>
        <w:rFonts w:ascii="Courier New" w:hAnsi="Courier New"/>
      </w:rPr>
    </w:lvl>
    <w:lvl w:ilvl="5">
      <w:start w:val="1"/>
      <w:numFmt w:val="bullet"/>
      <w:lvlText w:val=""/>
      <w:lvlJc w:val="left"/>
      <w:pPr>
        <w:tabs>
          <w:tab w:val="num" w:pos="5025"/>
        </w:tabs>
        <w:ind w:left="5025" w:hanging="360"/>
      </w:pPr>
      <w:rPr>
        <w:rFonts w:ascii="Wingdings" w:hAnsi="Wingdings"/>
      </w:rPr>
    </w:lvl>
    <w:lvl w:ilvl="6">
      <w:start w:val="1"/>
      <w:numFmt w:val="bullet"/>
      <w:lvlText w:val=""/>
      <w:lvlJc w:val="left"/>
      <w:pPr>
        <w:tabs>
          <w:tab w:val="num" w:pos="5745"/>
        </w:tabs>
        <w:ind w:left="5745" w:hanging="360"/>
      </w:pPr>
      <w:rPr>
        <w:rFonts w:ascii="Symbol" w:hAnsi="Symbol"/>
      </w:rPr>
    </w:lvl>
    <w:lvl w:ilvl="7">
      <w:start w:val="1"/>
      <w:numFmt w:val="bullet"/>
      <w:lvlText w:val="o"/>
      <w:lvlJc w:val="left"/>
      <w:pPr>
        <w:tabs>
          <w:tab w:val="num" w:pos="6465"/>
        </w:tabs>
        <w:ind w:left="6465" w:hanging="360"/>
      </w:pPr>
      <w:rPr>
        <w:rFonts w:ascii="Courier New" w:hAnsi="Courier New"/>
      </w:rPr>
    </w:lvl>
    <w:lvl w:ilvl="8">
      <w:start w:val="1"/>
      <w:numFmt w:val="bullet"/>
      <w:lvlText w:val=""/>
      <w:lvlJc w:val="left"/>
      <w:pPr>
        <w:tabs>
          <w:tab w:val="num" w:pos="7185"/>
        </w:tabs>
        <w:ind w:left="7185" w:hanging="360"/>
      </w:pPr>
      <w:rPr>
        <w:rFonts w:ascii="Wingdings" w:hAnsi="Wingdings"/>
      </w:rPr>
    </w:lvl>
  </w:abstractNum>
  <w:abstractNum w:abstractNumId="18" w15:restartNumberingAfterBreak="0">
    <w:nsid w:val="4A487C91"/>
    <w:multiLevelType w:val="hybridMultilevel"/>
    <w:tmpl w:val="2B640BB6"/>
    <w:lvl w:ilvl="0" w:tplc="AC4EA260">
      <w:start w:val="1"/>
      <w:numFmt w:val="bullet"/>
      <w:pStyle w:val="StandardArial"/>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53199D"/>
    <w:multiLevelType w:val="hybridMultilevel"/>
    <w:tmpl w:val="866A1D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D87F35"/>
    <w:multiLevelType w:val="hybridMultilevel"/>
    <w:tmpl w:val="B3DA63F2"/>
    <w:lvl w:ilvl="0" w:tplc="04070001">
      <w:start w:val="1"/>
      <w:numFmt w:val="bullet"/>
      <w:lvlText w:val=""/>
      <w:lvlJc w:val="left"/>
      <w:pPr>
        <w:tabs>
          <w:tab w:val="num" w:pos="1425"/>
        </w:tabs>
        <w:ind w:left="1425" w:hanging="360"/>
      </w:pPr>
      <w:rPr>
        <w:rFonts w:ascii="Symbol" w:hAnsi="Symbol" w:hint="default"/>
      </w:rPr>
    </w:lvl>
    <w:lvl w:ilvl="1" w:tplc="04070003" w:tentative="1">
      <w:start w:val="1"/>
      <w:numFmt w:val="bullet"/>
      <w:lvlText w:val="o"/>
      <w:lvlJc w:val="left"/>
      <w:pPr>
        <w:tabs>
          <w:tab w:val="num" w:pos="2145"/>
        </w:tabs>
        <w:ind w:left="2145" w:hanging="360"/>
      </w:pPr>
      <w:rPr>
        <w:rFonts w:ascii="Courier New" w:hAnsi="Courier New" w:hint="default"/>
      </w:rPr>
    </w:lvl>
    <w:lvl w:ilvl="2" w:tplc="04070005" w:tentative="1">
      <w:start w:val="1"/>
      <w:numFmt w:val="bullet"/>
      <w:lvlText w:val=""/>
      <w:lvlJc w:val="left"/>
      <w:pPr>
        <w:tabs>
          <w:tab w:val="num" w:pos="2865"/>
        </w:tabs>
        <w:ind w:left="2865" w:hanging="360"/>
      </w:pPr>
      <w:rPr>
        <w:rFonts w:ascii="Wingdings" w:hAnsi="Wingdings" w:hint="default"/>
      </w:rPr>
    </w:lvl>
    <w:lvl w:ilvl="3" w:tplc="04070001" w:tentative="1">
      <w:start w:val="1"/>
      <w:numFmt w:val="bullet"/>
      <w:lvlText w:val=""/>
      <w:lvlJc w:val="left"/>
      <w:pPr>
        <w:tabs>
          <w:tab w:val="num" w:pos="3585"/>
        </w:tabs>
        <w:ind w:left="3585" w:hanging="360"/>
      </w:pPr>
      <w:rPr>
        <w:rFonts w:ascii="Symbol" w:hAnsi="Symbol" w:hint="default"/>
      </w:rPr>
    </w:lvl>
    <w:lvl w:ilvl="4" w:tplc="04070003" w:tentative="1">
      <w:start w:val="1"/>
      <w:numFmt w:val="bullet"/>
      <w:lvlText w:val="o"/>
      <w:lvlJc w:val="left"/>
      <w:pPr>
        <w:tabs>
          <w:tab w:val="num" w:pos="4305"/>
        </w:tabs>
        <w:ind w:left="4305" w:hanging="360"/>
      </w:pPr>
      <w:rPr>
        <w:rFonts w:ascii="Courier New" w:hAnsi="Courier New" w:hint="default"/>
      </w:rPr>
    </w:lvl>
    <w:lvl w:ilvl="5" w:tplc="04070005" w:tentative="1">
      <w:start w:val="1"/>
      <w:numFmt w:val="bullet"/>
      <w:lvlText w:val=""/>
      <w:lvlJc w:val="left"/>
      <w:pPr>
        <w:tabs>
          <w:tab w:val="num" w:pos="5025"/>
        </w:tabs>
        <w:ind w:left="5025" w:hanging="360"/>
      </w:pPr>
      <w:rPr>
        <w:rFonts w:ascii="Wingdings" w:hAnsi="Wingdings" w:hint="default"/>
      </w:rPr>
    </w:lvl>
    <w:lvl w:ilvl="6" w:tplc="04070001" w:tentative="1">
      <w:start w:val="1"/>
      <w:numFmt w:val="bullet"/>
      <w:lvlText w:val=""/>
      <w:lvlJc w:val="left"/>
      <w:pPr>
        <w:tabs>
          <w:tab w:val="num" w:pos="5745"/>
        </w:tabs>
        <w:ind w:left="5745" w:hanging="360"/>
      </w:pPr>
      <w:rPr>
        <w:rFonts w:ascii="Symbol" w:hAnsi="Symbol" w:hint="default"/>
      </w:rPr>
    </w:lvl>
    <w:lvl w:ilvl="7" w:tplc="04070003" w:tentative="1">
      <w:start w:val="1"/>
      <w:numFmt w:val="bullet"/>
      <w:lvlText w:val="o"/>
      <w:lvlJc w:val="left"/>
      <w:pPr>
        <w:tabs>
          <w:tab w:val="num" w:pos="6465"/>
        </w:tabs>
        <w:ind w:left="6465" w:hanging="360"/>
      </w:pPr>
      <w:rPr>
        <w:rFonts w:ascii="Courier New" w:hAnsi="Courier New" w:hint="default"/>
      </w:rPr>
    </w:lvl>
    <w:lvl w:ilvl="8" w:tplc="04070005" w:tentative="1">
      <w:start w:val="1"/>
      <w:numFmt w:val="bullet"/>
      <w:lvlText w:val=""/>
      <w:lvlJc w:val="left"/>
      <w:pPr>
        <w:tabs>
          <w:tab w:val="num" w:pos="7185"/>
        </w:tabs>
        <w:ind w:left="7185" w:hanging="360"/>
      </w:pPr>
      <w:rPr>
        <w:rFonts w:ascii="Wingdings" w:hAnsi="Wingdings" w:hint="default"/>
      </w:rPr>
    </w:lvl>
  </w:abstractNum>
  <w:abstractNum w:abstractNumId="21" w15:restartNumberingAfterBreak="0">
    <w:nsid w:val="645A0A5B"/>
    <w:multiLevelType w:val="hybridMultilevel"/>
    <w:tmpl w:val="12B0285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8455FD1"/>
    <w:multiLevelType w:val="hybridMultilevel"/>
    <w:tmpl w:val="49E4347A"/>
    <w:lvl w:ilvl="0" w:tplc="04070001">
      <w:start w:val="1"/>
      <w:numFmt w:val="bullet"/>
      <w:lvlText w:val=""/>
      <w:lvlJc w:val="left"/>
      <w:pPr>
        <w:ind w:left="1800" w:hanging="360"/>
      </w:pPr>
      <w:rPr>
        <w:rFonts w:ascii="Symbol" w:hAnsi="Symbol" w:hint="default"/>
      </w:rPr>
    </w:lvl>
    <w:lvl w:ilvl="1" w:tplc="04070003">
      <w:start w:val="1"/>
      <w:numFmt w:val="bullet"/>
      <w:lvlText w:val="o"/>
      <w:lvlJc w:val="left"/>
      <w:pPr>
        <w:ind w:left="2520" w:hanging="360"/>
      </w:pPr>
      <w:rPr>
        <w:rFonts w:ascii="Courier New" w:hAnsi="Courier New" w:cs="Courier New" w:hint="default"/>
      </w:rPr>
    </w:lvl>
    <w:lvl w:ilvl="2" w:tplc="04070005">
      <w:start w:val="1"/>
      <w:numFmt w:val="bullet"/>
      <w:lvlText w:val=""/>
      <w:lvlJc w:val="left"/>
      <w:pPr>
        <w:ind w:left="3240" w:hanging="360"/>
      </w:pPr>
      <w:rPr>
        <w:rFonts w:ascii="Wingdings" w:hAnsi="Wingdings" w:hint="default"/>
      </w:rPr>
    </w:lvl>
    <w:lvl w:ilvl="3" w:tplc="04070001">
      <w:start w:val="1"/>
      <w:numFmt w:val="bullet"/>
      <w:lvlText w:val=""/>
      <w:lvlJc w:val="left"/>
      <w:pPr>
        <w:ind w:left="3960" w:hanging="360"/>
      </w:pPr>
      <w:rPr>
        <w:rFonts w:ascii="Symbol" w:hAnsi="Symbol" w:hint="default"/>
      </w:rPr>
    </w:lvl>
    <w:lvl w:ilvl="4" w:tplc="04070003">
      <w:start w:val="1"/>
      <w:numFmt w:val="bullet"/>
      <w:lvlText w:val="o"/>
      <w:lvlJc w:val="left"/>
      <w:pPr>
        <w:ind w:left="4680" w:hanging="360"/>
      </w:pPr>
      <w:rPr>
        <w:rFonts w:ascii="Courier New" w:hAnsi="Courier New" w:cs="Courier New" w:hint="default"/>
      </w:rPr>
    </w:lvl>
    <w:lvl w:ilvl="5" w:tplc="04070005">
      <w:start w:val="1"/>
      <w:numFmt w:val="bullet"/>
      <w:lvlText w:val=""/>
      <w:lvlJc w:val="left"/>
      <w:pPr>
        <w:ind w:left="5400" w:hanging="360"/>
      </w:pPr>
      <w:rPr>
        <w:rFonts w:ascii="Wingdings" w:hAnsi="Wingdings" w:hint="default"/>
      </w:rPr>
    </w:lvl>
    <w:lvl w:ilvl="6" w:tplc="04070001">
      <w:start w:val="1"/>
      <w:numFmt w:val="bullet"/>
      <w:lvlText w:val=""/>
      <w:lvlJc w:val="left"/>
      <w:pPr>
        <w:ind w:left="6120" w:hanging="360"/>
      </w:pPr>
      <w:rPr>
        <w:rFonts w:ascii="Symbol" w:hAnsi="Symbol" w:hint="default"/>
      </w:rPr>
    </w:lvl>
    <w:lvl w:ilvl="7" w:tplc="04070003">
      <w:start w:val="1"/>
      <w:numFmt w:val="bullet"/>
      <w:lvlText w:val="o"/>
      <w:lvlJc w:val="left"/>
      <w:pPr>
        <w:ind w:left="6840" w:hanging="360"/>
      </w:pPr>
      <w:rPr>
        <w:rFonts w:ascii="Courier New" w:hAnsi="Courier New" w:cs="Courier New" w:hint="default"/>
      </w:rPr>
    </w:lvl>
    <w:lvl w:ilvl="8" w:tplc="04070005">
      <w:start w:val="1"/>
      <w:numFmt w:val="bullet"/>
      <w:lvlText w:val=""/>
      <w:lvlJc w:val="left"/>
      <w:pPr>
        <w:ind w:left="7560" w:hanging="360"/>
      </w:pPr>
      <w:rPr>
        <w:rFonts w:ascii="Wingdings" w:hAnsi="Wingdings" w:hint="default"/>
      </w:rPr>
    </w:lvl>
  </w:abstractNum>
  <w:abstractNum w:abstractNumId="23" w15:restartNumberingAfterBreak="0">
    <w:nsid w:val="709E3B1A"/>
    <w:multiLevelType w:val="hybridMultilevel"/>
    <w:tmpl w:val="4EF46E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9F925BF"/>
    <w:multiLevelType w:val="hybridMultilevel"/>
    <w:tmpl w:val="7AA23E14"/>
    <w:lvl w:ilvl="0" w:tplc="28A6EE9C">
      <w:start w:val="1"/>
      <w:numFmt w:val="decimal"/>
      <w:lvlText w:val="%1."/>
      <w:lvlJc w:val="left"/>
      <w:pPr>
        <w:tabs>
          <w:tab w:val="num" w:pos="720"/>
        </w:tabs>
        <w:ind w:left="720" w:hanging="360"/>
      </w:pPr>
      <w:rPr>
        <w:rFonts w:cs="Arial" w:hint="default"/>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6"/>
  </w:num>
  <w:num w:numId="2">
    <w:abstractNumId w:val="10"/>
  </w:num>
  <w:num w:numId="3">
    <w:abstractNumId w:val="20"/>
  </w:num>
  <w:num w:numId="4">
    <w:abstractNumId w:val="0"/>
    <w:lvlOverride w:ilvl="0">
      <w:lvl w:ilvl="0">
        <w:numFmt w:val="bullet"/>
        <w:lvlText w:val="-"/>
        <w:legacy w:legacy="1" w:legacySpace="0" w:legacyIndent="432"/>
        <w:lvlJc w:val="left"/>
        <w:pPr>
          <w:ind w:left="432" w:hanging="432"/>
        </w:pPr>
      </w:lvl>
    </w:lvlOverride>
  </w:num>
  <w:num w:numId="5">
    <w:abstractNumId w:val="15"/>
  </w:num>
  <w:num w:numId="6">
    <w:abstractNumId w:val="21"/>
  </w:num>
  <w:num w:numId="7">
    <w:abstractNumId w:val="9"/>
  </w:num>
  <w:num w:numId="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9">
    <w:abstractNumId w:val="24"/>
  </w:num>
  <w:num w:numId="10">
    <w:abstractNumId w:val="1"/>
  </w:num>
  <w:num w:numId="11">
    <w:abstractNumId w:val="2"/>
  </w:num>
  <w:num w:numId="12">
    <w:abstractNumId w:val="3"/>
  </w:num>
  <w:num w:numId="13">
    <w:abstractNumId w:val="19"/>
  </w:num>
  <w:num w:numId="14">
    <w:abstractNumId w:val="11"/>
  </w:num>
  <w:num w:numId="15">
    <w:abstractNumId w:val="8"/>
  </w:num>
  <w:num w:numId="16">
    <w:abstractNumId w:val="18"/>
  </w:num>
  <w:num w:numId="17">
    <w:abstractNumId w:val="4"/>
  </w:num>
  <w:num w:numId="18">
    <w:abstractNumId w:val="5"/>
  </w:num>
  <w:num w:numId="19">
    <w:abstractNumId w:val="12"/>
  </w:num>
  <w:num w:numId="20">
    <w:abstractNumId w:val="17"/>
  </w:num>
  <w:num w:numId="21">
    <w:abstractNumId w:val="6"/>
  </w:num>
  <w:num w:numId="22">
    <w:abstractNumId w:val="23"/>
  </w:num>
  <w:num w:numId="23">
    <w:abstractNumId w:val="7"/>
  </w:num>
  <w:num w:numId="24">
    <w:abstractNumId w:val="18"/>
  </w:num>
  <w:num w:numId="25">
    <w:abstractNumId w:val="4"/>
  </w:num>
  <w:num w:numId="26">
    <w:abstractNumId w:val="13"/>
  </w:num>
  <w:num w:numId="27">
    <w:abstractNumId w:val="22"/>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autoHyphenation/>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8E7"/>
    <w:rsid w:val="00030696"/>
    <w:rsid w:val="00043985"/>
    <w:rsid w:val="00045931"/>
    <w:rsid w:val="00045968"/>
    <w:rsid w:val="00050976"/>
    <w:rsid w:val="00056670"/>
    <w:rsid w:val="00060C68"/>
    <w:rsid w:val="00075589"/>
    <w:rsid w:val="00085649"/>
    <w:rsid w:val="000874E2"/>
    <w:rsid w:val="00092AE7"/>
    <w:rsid w:val="000A2D4E"/>
    <w:rsid w:val="000A4E35"/>
    <w:rsid w:val="000C6B72"/>
    <w:rsid w:val="000D5F9D"/>
    <w:rsid w:val="000E5F90"/>
    <w:rsid w:val="00145ACC"/>
    <w:rsid w:val="00150E61"/>
    <w:rsid w:val="00152E39"/>
    <w:rsid w:val="00161616"/>
    <w:rsid w:val="00162CB4"/>
    <w:rsid w:val="00170421"/>
    <w:rsid w:val="00170FD3"/>
    <w:rsid w:val="0017389D"/>
    <w:rsid w:val="001A0779"/>
    <w:rsid w:val="001A357B"/>
    <w:rsid w:val="001D415B"/>
    <w:rsid w:val="001E7CA4"/>
    <w:rsid w:val="001F0D77"/>
    <w:rsid w:val="001F109C"/>
    <w:rsid w:val="00203A9B"/>
    <w:rsid w:val="002412AD"/>
    <w:rsid w:val="002423A0"/>
    <w:rsid w:val="00245636"/>
    <w:rsid w:val="0026763F"/>
    <w:rsid w:val="002766C5"/>
    <w:rsid w:val="00295ECD"/>
    <w:rsid w:val="0029627A"/>
    <w:rsid w:val="002A10FF"/>
    <w:rsid w:val="002A3B14"/>
    <w:rsid w:val="002A72EC"/>
    <w:rsid w:val="002B1EA9"/>
    <w:rsid w:val="002B63B1"/>
    <w:rsid w:val="002D6F25"/>
    <w:rsid w:val="002D7DEF"/>
    <w:rsid w:val="002F2FB3"/>
    <w:rsid w:val="003124D9"/>
    <w:rsid w:val="00344034"/>
    <w:rsid w:val="0035792E"/>
    <w:rsid w:val="00357CDB"/>
    <w:rsid w:val="00370C9A"/>
    <w:rsid w:val="00382A37"/>
    <w:rsid w:val="003873A7"/>
    <w:rsid w:val="00390006"/>
    <w:rsid w:val="003978F0"/>
    <w:rsid w:val="00397CEA"/>
    <w:rsid w:val="003A081F"/>
    <w:rsid w:val="003A2543"/>
    <w:rsid w:val="003B0309"/>
    <w:rsid w:val="003B6231"/>
    <w:rsid w:val="003B686E"/>
    <w:rsid w:val="003B6D83"/>
    <w:rsid w:val="003B72A2"/>
    <w:rsid w:val="003C5851"/>
    <w:rsid w:val="00400840"/>
    <w:rsid w:val="0041424D"/>
    <w:rsid w:val="00420DB0"/>
    <w:rsid w:val="00420DE9"/>
    <w:rsid w:val="004228E7"/>
    <w:rsid w:val="0044699D"/>
    <w:rsid w:val="0046266A"/>
    <w:rsid w:val="00471698"/>
    <w:rsid w:val="00481FB9"/>
    <w:rsid w:val="004A5E8C"/>
    <w:rsid w:val="004A6FC2"/>
    <w:rsid w:val="004B44BF"/>
    <w:rsid w:val="004D0DE0"/>
    <w:rsid w:val="004D67C9"/>
    <w:rsid w:val="004E7806"/>
    <w:rsid w:val="00511247"/>
    <w:rsid w:val="005231EA"/>
    <w:rsid w:val="00542803"/>
    <w:rsid w:val="005501B2"/>
    <w:rsid w:val="005747A7"/>
    <w:rsid w:val="00575CCD"/>
    <w:rsid w:val="00580946"/>
    <w:rsid w:val="005838A3"/>
    <w:rsid w:val="00594C47"/>
    <w:rsid w:val="005A0AE6"/>
    <w:rsid w:val="005A1AD5"/>
    <w:rsid w:val="005C22E1"/>
    <w:rsid w:val="005C6281"/>
    <w:rsid w:val="005E04C3"/>
    <w:rsid w:val="005E363C"/>
    <w:rsid w:val="00606A22"/>
    <w:rsid w:val="0063631B"/>
    <w:rsid w:val="00643A61"/>
    <w:rsid w:val="00643F16"/>
    <w:rsid w:val="00665455"/>
    <w:rsid w:val="00681B5F"/>
    <w:rsid w:val="00682095"/>
    <w:rsid w:val="00693003"/>
    <w:rsid w:val="006A243D"/>
    <w:rsid w:val="006C6C1D"/>
    <w:rsid w:val="006F276D"/>
    <w:rsid w:val="007126D5"/>
    <w:rsid w:val="00717DB9"/>
    <w:rsid w:val="00721D75"/>
    <w:rsid w:val="00726C77"/>
    <w:rsid w:val="00735B77"/>
    <w:rsid w:val="007709CF"/>
    <w:rsid w:val="00772A05"/>
    <w:rsid w:val="00781054"/>
    <w:rsid w:val="007A30C0"/>
    <w:rsid w:val="007A37BA"/>
    <w:rsid w:val="007A4463"/>
    <w:rsid w:val="007B2365"/>
    <w:rsid w:val="007B5956"/>
    <w:rsid w:val="007B7061"/>
    <w:rsid w:val="007C32AD"/>
    <w:rsid w:val="007E33C3"/>
    <w:rsid w:val="00800C04"/>
    <w:rsid w:val="00803D4B"/>
    <w:rsid w:val="008058BD"/>
    <w:rsid w:val="0081557F"/>
    <w:rsid w:val="00821CC9"/>
    <w:rsid w:val="00845CF6"/>
    <w:rsid w:val="0089588C"/>
    <w:rsid w:val="008A30A2"/>
    <w:rsid w:val="008B5EA7"/>
    <w:rsid w:val="008D0B13"/>
    <w:rsid w:val="008D0B4A"/>
    <w:rsid w:val="008D7131"/>
    <w:rsid w:val="008F38CE"/>
    <w:rsid w:val="008F404C"/>
    <w:rsid w:val="00903806"/>
    <w:rsid w:val="00925099"/>
    <w:rsid w:val="009327F7"/>
    <w:rsid w:val="0093682B"/>
    <w:rsid w:val="009418C6"/>
    <w:rsid w:val="00967344"/>
    <w:rsid w:val="00967E73"/>
    <w:rsid w:val="00971DAB"/>
    <w:rsid w:val="00980C28"/>
    <w:rsid w:val="00997ED3"/>
    <w:rsid w:val="009A756C"/>
    <w:rsid w:val="009C7000"/>
    <w:rsid w:val="009E400F"/>
    <w:rsid w:val="009E6721"/>
    <w:rsid w:val="00A0669D"/>
    <w:rsid w:val="00A10D69"/>
    <w:rsid w:val="00A56BBE"/>
    <w:rsid w:val="00A603E3"/>
    <w:rsid w:val="00A838C4"/>
    <w:rsid w:val="00A91620"/>
    <w:rsid w:val="00A91A44"/>
    <w:rsid w:val="00A938F7"/>
    <w:rsid w:val="00AB02E9"/>
    <w:rsid w:val="00AB21C4"/>
    <w:rsid w:val="00AB277E"/>
    <w:rsid w:val="00AB47F7"/>
    <w:rsid w:val="00AE13FE"/>
    <w:rsid w:val="00AE43C4"/>
    <w:rsid w:val="00AF190F"/>
    <w:rsid w:val="00AF3050"/>
    <w:rsid w:val="00B10B3E"/>
    <w:rsid w:val="00B11D05"/>
    <w:rsid w:val="00B31334"/>
    <w:rsid w:val="00B33CDF"/>
    <w:rsid w:val="00B608B1"/>
    <w:rsid w:val="00B848D2"/>
    <w:rsid w:val="00BA1324"/>
    <w:rsid w:val="00BE1E4C"/>
    <w:rsid w:val="00BE6421"/>
    <w:rsid w:val="00BF3EDB"/>
    <w:rsid w:val="00BF65A6"/>
    <w:rsid w:val="00C5521C"/>
    <w:rsid w:val="00CB0805"/>
    <w:rsid w:val="00CB2206"/>
    <w:rsid w:val="00CC0A5A"/>
    <w:rsid w:val="00D001F7"/>
    <w:rsid w:val="00D12FD6"/>
    <w:rsid w:val="00D2127C"/>
    <w:rsid w:val="00D620D6"/>
    <w:rsid w:val="00D70D55"/>
    <w:rsid w:val="00D73EBB"/>
    <w:rsid w:val="00D90A09"/>
    <w:rsid w:val="00D91749"/>
    <w:rsid w:val="00DC2508"/>
    <w:rsid w:val="00E201B9"/>
    <w:rsid w:val="00E249F6"/>
    <w:rsid w:val="00E30BB2"/>
    <w:rsid w:val="00E40FC1"/>
    <w:rsid w:val="00E56C93"/>
    <w:rsid w:val="00E57787"/>
    <w:rsid w:val="00E604A1"/>
    <w:rsid w:val="00E66E6A"/>
    <w:rsid w:val="00E7384B"/>
    <w:rsid w:val="00E77C50"/>
    <w:rsid w:val="00E836A9"/>
    <w:rsid w:val="00EC09F6"/>
    <w:rsid w:val="00EC21E8"/>
    <w:rsid w:val="00EC731D"/>
    <w:rsid w:val="00EF1D01"/>
    <w:rsid w:val="00F04CDB"/>
    <w:rsid w:val="00F1600D"/>
    <w:rsid w:val="00F17C12"/>
    <w:rsid w:val="00F25639"/>
    <w:rsid w:val="00F326E6"/>
    <w:rsid w:val="00F34A1C"/>
    <w:rsid w:val="00F454C6"/>
    <w:rsid w:val="00F65972"/>
    <w:rsid w:val="00F7094E"/>
    <w:rsid w:val="00F90D85"/>
    <w:rsid w:val="00F941A8"/>
    <w:rsid w:val="00FA3C91"/>
    <w:rsid w:val="00FA4581"/>
    <w:rsid w:val="00FA7EB5"/>
    <w:rsid w:val="00FA7F3B"/>
    <w:rsid w:val="00FE16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1186ACAD-6DBE-463C-AE94-80D85D0D0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jc w:val="center"/>
      <w:outlineLvl w:val="0"/>
    </w:pPr>
    <w:rPr>
      <w:rFonts w:ascii="Arial" w:hAnsi="Arial"/>
      <w:b/>
      <w:bCs/>
      <w:noProof/>
      <w:spacing w:val="20"/>
      <w:u w:val="double"/>
    </w:rPr>
  </w:style>
  <w:style w:type="paragraph" w:styleId="berschrift2">
    <w:name w:val="heading 2"/>
    <w:basedOn w:val="Standard"/>
    <w:next w:val="Standard"/>
    <w:qFormat/>
    <w:pPr>
      <w:keepNext/>
      <w:outlineLvl w:val="1"/>
    </w:pPr>
    <w:rPr>
      <w:rFonts w:ascii="Arial" w:hAnsi="Arial" w:cs="Arial"/>
      <w:b/>
      <w:bCs/>
    </w:rPr>
  </w:style>
  <w:style w:type="paragraph" w:styleId="berschrift3">
    <w:name w:val="heading 3"/>
    <w:basedOn w:val="Standard"/>
    <w:next w:val="Standard"/>
    <w:link w:val="berschrift3Zchn"/>
    <w:qFormat/>
    <w:pPr>
      <w:keepNext/>
      <w:jc w:val="center"/>
      <w:outlineLvl w:val="2"/>
    </w:pPr>
    <w:rPr>
      <w:rFonts w:ascii="Arial" w:hAnsi="Arial" w:cs="Arial"/>
      <w:b/>
      <w:bCs/>
      <w:sz w:val="36"/>
    </w:rPr>
  </w:style>
  <w:style w:type="paragraph" w:styleId="berschrift4">
    <w:name w:val="heading 4"/>
    <w:basedOn w:val="Standard"/>
    <w:next w:val="Standard"/>
    <w:qFormat/>
    <w:pPr>
      <w:keepNext/>
      <w:jc w:val="center"/>
      <w:outlineLvl w:val="3"/>
    </w:pPr>
    <w:rPr>
      <w:rFonts w:ascii="Arial" w:hAnsi="Arial"/>
      <w:noProof/>
      <w:sz w:val="36"/>
    </w:rPr>
  </w:style>
  <w:style w:type="paragraph" w:styleId="berschrift6">
    <w:name w:val="heading 6"/>
    <w:basedOn w:val="Standard"/>
    <w:next w:val="Standard"/>
    <w:qFormat/>
    <w:pPr>
      <w:keepNext/>
      <w:jc w:val="both"/>
      <w:outlineLvl w:val="5"/>
    </w:pPr>
    <w:rPr>
      <w:rFonts w:ascii="Arial" w:hAnsi="Arial" w:cs="Arial"/>
      <w:bCs/>
      <w:i/>
      <w:iCs/>
      <w:sz w:val="20"/>
      <w:szCs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Arial" w:hAnsi="Arial"/>
      <w:noProof/>
    </w:rPr>
  </w:style>
  <w:style w:type="character" w:styleId="Kommentarzeichen">
    <w:name w:val="annotation reference"/>
    <w:semiHidden/>
    <w:rPr>
      <w:sz w:val="16"/>
      <w:szCs w:val="16"/>
    </w:rPr>
  </w:style>
  <w:style w:type="paragraph" w:styleId="Textkrper">
    <w:name w:val="Body Text"/>
    <w:basedOn w:val="Standard"/>
    <w:link w:val="TextkrperZchn"/>
    <w:pPr>
      <w:jc w:val="both"/>
    </w:pPr>
    <w:rPr>
      <w:rFonts w:ascii="Arial" w:hAnsi="Arial" w:cs="Arial"/>
    </w:rPr>
  </w:style>
  <w:style w:type="paragraph" w:customStyle="1" w:styleId="BodyText22">
    <w:name w:val="Body Text 22"/>
    <w:basedOn w:val="Standard"/>
    <w:pPr>
      <w:jc w:val="both"/>
    </w:pPr>
    <w:rPr>
      <w:rFonts w:ascii="Arial" w:hAnsi="Arial"/>
      <w:sz w:val="20"/>
      <w:szCs w:val="20"/>
      <w:lang w:val="en-GB"/>
    </w:rPr>
  </w:style>
  <w:style w:type="paragraph" w:styleId="Textkrper-Zeileneinzug">
    <w:name w:val="Body Text Indent"/>
    <w:basedOn w:val="Standard"/>
    <w:link w:val="Textkrper-ZeileneinzugZchn"/>
    <w:pPr>
      <w:tabs>
        <w:tab w:val="left" w:pos="3060"/>
        <w:tab w:val="left" w:pos="5040"/>
      </w:tabs>
      <w:ind w:left="4963"/>
    </w:pPr>
    <w:rPr>
      <w:rFonts w:ascii="Arial" w:hAnsi="Arial"/>
      <w:noProof/>
      <w:sz w:val="20"/>
    </w:rPr>
  </w:style>
  <w:style w:type="paragraph" w:styleId="Kommentartext">
    <w:name w:val="annotation text"/>
    <w:basedOn w:val="Standard"/>
    <w:link w:val="KommentartextZchn"/>
    <w:semiHidden/>
    <w:rPr>
      <w:rFonts w:ascii="Arial" w:hAnsi="Arial"/>
      <w:noProof/>
      <w:sz w:val="20"/>
      <w:szCs w:val="20"/>
    </w:rPr>
  </w:style>
  <w:style w:type="paragraph" w:styleId="Sprechblasentext">
    <w:name w:val="Balloon Text"/>
    <w:basedOn w:val="Standard"/>
    <w:semiHidden/>
    <w:rsid w:val="004228E7"/>
    <w:rPr>
      <w:rFonts w:ascii="Tahoma" w:hAnsi="Tahoma" w:cs="Tahoma"/>
      <w:sz w:val="16"/>
      <w:szCs w:val="16"/>
    </w:rPr>
  </w:style>
  <w:style w:type="paragraph" w:customStyle="1" w:styleId="Kommentartext1">
    <w:name w:val="Kommentartext1"/>
    <w:basedOn w:val="Standard"/>
    <w:rsid w:val="00726C77"/>
    <w:pPr>
      <w:suppressAutoHyphens/>
    </w:pPr>
    <w:rPr>
      <w:rFonts w:ascii="Arial" w:hAnsi="Arial"/>
      <w:sz w:val="20"/>
      <w:szCs w:val="20"/>
      <w:lang w:eastAsia="ar-SA"/>
    </w:rPr>
  </w:style>
  <w:style w:type="character" w:styleId="Hyperlink">
    <w:name w:val="Hyperlink"/>
    <w:rsid w:val="007B2365"/>
    <w:rPr>
      <w:color w:val="0000FF"/>
      <w:u w:val="single"/>
    </w:rPr>
  </w:style>
  <w:style w:type="paragraph" w:styleId="Fuzeile">
    <w:name w:val="footer"/>
    <w:basedOn w:val="Standard"/>
    <w:rsid w:val="00E57787"/>
    <w:pPr>
      <w:tabs>
        <w:tab w:val="center" w:pos="4536"/>
        <w:tab w:val="right" w:pos="9072"/>
      </w:tabs>
    </w:pPr>
  </w:style>
  <w:style w:type="character" w:styleId="Fett">
    <w:name w:val="Strong"/>
    <w:qFormat/>
    <w:rsid w:val="003124D9"/>
    <w:rPr>
      <w:b/>
      <w:bCs/>
    </w:rPr>
  </w:style>
  <w:style w:type="paragraph" w:customStyle="1" w:styleId="StandardArial">
    <w:name w:val="Standard + Arial"/>
    <w:aliases w:val="10 pt,Block"/>
    <w:basedOn w:val="Standard"/>
    <w:rsid w:val="00056670"/>
    <w:pPr>
      <w:numPr>
        <w:numId w:val="16"/>
      </w:numPr>
      <w:jc w:val="both"/>
    </w:pPr>
    <w:rPr>
      <w:rFonts w:ascii="Arial" w:hAnsi="Arial" w:cs="Arial"/>
      <w:sz w:val="20"/>
    </w:rPr>
  </w:style>
  <w:style w:type="character" w:customStyle="1" w:styleId="KommentartextZchn">
    <w:name w:val="Kommentartext Zchn"/>
    <w:link w:val="Kommentartext"/>
    <w:semiHidden/>
    <w:rsid w:val="00E7384B"/>
    <w:rPr>
      <w:rFonts w:ascii="Arial" w:hAnsi="Arial"/>
      <w:noProof/>
    </w:rPr>
  </w:style>
  <w:style w:type="character" w:customStyle="1" w:styleId="TextkrperZchn">
    <w:name w:val="Textkörper Zchn"/>
    <w:link w:val="Textkrper"/>
    <w:rsid w:val="00030696"/>
    <w:rPr>
      <w:rFonts w:ascii="Arial" w:hAnsi="Arial" w:cs="Arial"/>
      <w:sz w:val="24"/>
      <w:szCs w:val="24"/>
    </w:rPr>
  </w:style>
  <w:style w:type="character" w:customStyle="1" w:styleId="berschrift3Zchn">
    <w:name w:val="Überschrift 3 Zchn"/>
    <w:link w:val="berschrift3"/>
    <w:rsid w:val="00F941A8"/>
    <w:rPr>
      <w:rFonts w:ascii="Arial" w:hAnsi="Arial" w:cs="Arial"/>
      <w:b/>
      <w:bCs/>
      <w:sz w:val="36"/>
      <w:szCs w:val="24"/>
    </w:rPr>
  </w:style>
  <w:style w:type="character" w:customStyle="1" w:styleId="Textkrper-ZeileneinzugZchn">
    <w:name w:val="Textkörper-Zeileneinzug Zchn"/>
    <w:link w:val="Textkrper-Zeileneinzug"/>
    <w:rsid w:val="0093682B"/>
    <w:rPr>
      <w:rFonts w:ascii="Arial" w:hAnsi="Arial"/>
      <w:noProof/>
      <w:szCs w:val="24"/>
    </w:rPr>
  </w:style>
  <w:style w:type="character" w:styleId="Platzhaltertext">
    <w:name w:val="Placeholder Text"/>
    <w:basedOn w:val="Absatz-Standardschriftart"/>
    <w:uiPriority w:val="99"/>
    <w:semiHidden/>
    <w:rsid w:val="003A2543"/>
    <w:rPr>
      <w:color w:val="808080"/>
    </w:rPr>
  </w:style>
  <w:style w:type="paragraph" w:styleId="Listenabsatz">
    <w:name w:val="List Paragraph"/>
    <w:basedOn w:val="Standard"/>
    <w:uiPriority w:val="34"/>
    <w:qFormat/>
    <w:rsid w:val="008D0B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869742">
      <w:bodyDiv w:val="1"/>
      <w:marLeft w:val="0"/>
      <w:marRight w:val="0"/>
      <w:marTop w:val="0"/>
      <w:marBottom w:val="0"/>
      <w:divBdr>
        <w:top w:val="none" w:sz="0" w:space="0" w:color="auto"/>
        <w:left w:val="none" w:sz="0" w:space="0" w:color="auto"/>
        <w:bottom w:val="none" w:sz="0" w:space="0" w:color="auto"/>
        <w:right w:val="none" w:sz="0" w:space="0" w:color="auto"/>
      </w:divBdr>
    </w:div>
    <w:div w:id="622809081">
      <w:bodyDiv w:val="1"/>
      <w:marLeft w:val="0"/>
      <w:marRight w:val="0"/>
      <w:marTop w:val="0"/>
      <w:marBottom w:val="0"/>
      <w:divBdr>
        <w:top w:val="none" w:sz="0" w:space="0" w:color="auto"/>
        <w:left w:val="none" w:sz="0" w:space="0" w:color="auto"/>
        <w:bottom w:val="none" w:sz="0" w:space="0" w:color="auto"/>
        <w:right w:val="none" w:sz="0" w:space="0" w:color="auto"/>
      </w:divBdr>
    </w:div>
    <w:div w:id="647830233">
      <w:bodyDiv w:val="1"/>
      <w:marLeft w:val="0"/>
      <w:marRight w:val="0"/>
      <w:marTop w:val="0"/>
      <w:marBottom w:val="0"/>
      <w:divBdr>
        <w:top w:val="none" w:sz="0" w:space="0" w:color="auto"/>
        <w:left w:val="none" w:sz="0" w:space="0" w:color="auto"/>
        <w:bottom w:val="none" w:sz="0" w:space="0" w:color="auto"/>
        <w:right w:val="none" w:sz="0" w:space="0" w:color="auto"/>
      </w:divBdr>
    </w:div>
    <w:div w:id="863515353">
      <w:bodyDiv w:val="1"/>
      <w:marLeft w:val="0"/>
      <w:marRight w:val="0"/>
      <w:marTop w:val="0"/>
      <w:marBottom w:val="0"/>
      <w:divBdr>
        <w:top w:val="none" w:sz="0" w:space="0" w:color="auto"/>
        <w:left w:val="none" w:sz="0" w:space="0" w:color="auto"/>
        <w:bottom w:val="none" w:sz="0" w:space="0" w:color="auto"/>
        <w:right w:val="none" w:sz="0" w:space="0" w:color="auto"/>
      </w:divBdr>
    </w:div>
    <w:div w:id="1701583729">
      <w:bodyDiv w:val="1"/>
      <w:marLeft w:val="0"/>
      <w:marRight w:val="0"/>
      <w:marTop w:val="0"/>
      <w:marBottom w:val="0"/>
      <w:divBdr>
        <w:top w:val="none" w:sz="0" w:space="0" w:color="auto"/>
        <w:left w:val="none" w:sz="0" w:space="0" w:color="auto"/>
        <w:bottom w:val="none" w:sz="0" w:space="0" w:color="auto"/>
        <w:right w:val="none" w:sz="0" w:space="0" w:color="auto"/>
      </w:divBdr>
    </w:div>
    <w:div w:id="2109958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DAFD18043874A65BC5FDAFC61704F62"/>
        <w:category>
          <w:name w:val="Allgemein"/>
          <w:gallery w:val="placeholder"/>
        </w:category>
        <w:types>
          <w:type w:val="bbPlcHdr"/>
        </w:types>
        <w:behaviors>
          <w:behavior w:val="content"/>
        </w:behaviors>
        <w:guid w:val="{9A0FD15B-D4C9-46AC-A2A5-3F460A01253E}"/>
      </w:docPartPr>
      <w:docPartBody>
        <w:p w:rsidR="00CD38B4" w:rsidRDefault="000A3AD7" w:rsidP="000A3AD7">
          <w:pPr>
            <w:pStyle w:val="0DAFD18043874A65BC5FDAFC61704F62"/>
          </w:pPr>
          <w:r>
            <w:rPr>
              <w:rStyle w:val="Platzhaltertext"/>
            </w:rPr>
            <w:t>Please fill</w:t>
          </w:r>
        </w:p>
      </w:docPartBody>
    </w:docPart>
    <w:docPart>
      <w:docPartPr>
        <w:name w:val="58513F866C8948C7AB34C9E70E3E7559"/>
        <w:category>
          <w:name w:val="Allgemein"/>
          <w:gallery w:val="placeholder"/>
        </w:category>
        <w:types>
          <w:type w:val="bbPlcHdr"/>
        </w:types>
        <w:behaviors>
          <w:behavior w:val="content"/>
        </w:behaviors>
        <w:guid w:val="{CED27AB1-FA07-4D3F-BCF9-7DF3F4D812BA}"/>
      </w:docPartPr>
      <w:docPartBody>
        <w:p w:rsidR="00CD38B4" w:rsidRDefault="000A3AD7" w:rsidP="000A3AD7">
          <w:pPr>
            <w:pStyle w:val="58513F866C8948C7AB34C9E70E3E7559"/>
          </w:pPr>
          <w:r w:rsidRPr="003A2543">
            <w:rPr>
              <w:rStyle w:val="Platzhaltertext"/>
            </w:rPr>
            <w:t>Please fill</w:t>
          </w:r>
        </w:p>
      </w:docPartBody>
    </w:docPart>
    <w:docPart>
      <w:docPartPr>
        <w:name w:val="6854AADCE58F4BB897572A6CC7DD237B"/>
        <w:category>
          <w:name w:val="Allgemein"/>
          <w:gallery w:val="placeholder"/>
        </w:category>
        <w:types>
          <w:type w:val="bbPlcHdr"/>
        </w:types>
        <w:behaviors>
          <w:behavior w:val="content"/>
        </w:behaviors>
        <w:guid w:val="{621855A1-8E97-4A27-B153-6B5709761066}"/>
      </w:docPartPr>
      <w:docPartBody>
        <w:p w:rsidR="00CD38B4" w:rsidRDefault="000A3AD7" w:rsidP="000A3AD7">
          <w:pPr>
            <w:pStyle w:val="6854AADCE58F4BB897572A6CC7DD237B"/>
          </w:pPr>
          <w:r w:rsidRPr="003A2543">
            <w:rPr>
              <w:rStyle w:val="Platzhaltertext"/>
            </w:rPr>
            <w:t>Please fill</w:t>
          </w:r>
        </w:p>
      </w:docPartBody>
    </w:docPart>
    <w:docPart>
      <w:docPartPr>
        <w:name w:val="A9DE3ECBB01F4624850676ECA8559E61"/>
        <w:category>
          <w:name w:val="Allgemein"/>
          <w:gallery w:val="placeholder"/>
        </w:category>
        <w:types>
          <w:type w:val="bbPlcHdr"/>
        </w:types>
        <w:behaviors>
          <w:behavior w:val="content"/>
        </w:behaviors>
        <w:guid w:val="{16E01F35-4BB3-465D-ACFE-BB9C41C14C07}"/>
      </w:docPartPr>
      <w:docPartBody>
        <w:p w:rsidR="00CD38B4" w:rsidRDefault="000A3AD7" w:rsidP="000A3AD7">
          <w:pPr>
            <w:pStyle w:val="A9DE3ECBB01F4624850676ECA8559E61"/>
          </w:pPr>
          <w:r w:rsidRPr="003A2543">
            <w:rPr>
              <w:rStyle w:val="Platzhaltertext"/>
            </w:rPr>
            <w:t>Please fill</w:t>
          </w:r>
        </w:p>
      </w:docPartBody>
    </w:docPart>
    <w:docPart>
      <w:docPartPr>
        <w:name w:val="42D07EC93EE14998AE4CEEAB9FB8DFE4"/>
        <w:category>
          <w:name w:val="Allgemein"/>
          <w:gallery w:val="placeholder"/>
        </w:category>
        <w:types>
          <w:type w:val="bbPlcHdr"/>
        </w:types>
        <w:behaviors>
          <w:behavior w:val="content"/>
        </w:behaviors>
        <w:guid w:val="{DC0DB434-86A8-4442-900C-3BCBD001621F}"/>
      </w:docPartPr>
      <w:docPartBody>
        <w:p w:rsidR="00CD38B4" w:rsidRDefault="000A3AD7" w:rsidP="000A3AD7">
          <w:pPr>
            <w:pStyle w:val="42D07EC93EE14998AE4CEEAB9FB8DFE4"/>
          </w:pPr>
          <w:r w:rsidRPr="003A2543">
            <w:rPr>
              <w:rStyle w:val="Platzhaltertext"/>
            </w:rPr>
            <w:t>Please fill</w:t>
          </w:r>
        </w:p>
      </w:docPartBody>
    </w:docPart>
    <w:docPart>
      <w:docPartPr>
        <w:name w:val="2B204169CB04469F88AA12A5647FA697"/>
        <w:category>
          <w:name w:val="Allgemein"/>
          <w:gallery w:val="placeholder"/>
        </w:category>
        <w:types>
          <w:type w:val="bbPlcHdr"/>
        </w:types>
        <w:behaviors>
          <w:behavior w:val="content"/>
        </w:behaviors>
        <w:guid w:val="{D747128C-D229-4DAD-9A59-67EDE2B518D9}"/>
      </w:docPartPr>
      <w:docPartBody>
        <w:p w:rsidR="00CD38B4" w:rsidRDefault="000A3AD7" w:rsidP="000A3AD7">
          <w:pPr>
            <w:pStyle w:val="2B204169CB04469F88AA12A5647FA697"/>
          </w:pPr>
          <w:r w:rsidRPr="003A2543">
            <w:rPr>
              <w:rStyle w:val="Platzhaltertext"/>
            </w:rPr>
            <w:t>Please fill</w:t>
          </w:r>
        </w:p>
      </w:docPartBody>
    </w:docPart>
    <w:docPart>
      <w:docPartPr>
        <w:name w:val="D0C919D5C9A24F8A8F395069B920F62E"/>
        <w:category>
          <w:name w:val="Allgemein"/>
          <w:gallery w:val="placeholder"/>
        </w:category>
        <w:types>
          <w:type w:val="bbPlcHdr"/>
        </w:types>
        <w:behaviors>
          <w:behavior w:val="content"/>
        </w:behaviors>
        <w:guid w:val="{1CBF07DF-1597-4413-ADC3-AC0F418970EE}"/>
      </w:docPartPr>
      <w:docPartBody>
        <w:p w:rsidR="00CD38B4" w:rsidRDefault="000A3AD7" w:rsidP="000A3AD7">
          <w:pPr>
            <w:pStyle w:val="D0C919D5C9A24F8A8F395069B920F62E"/>
          </w:pPr>
          <w:r>
            <w:rPr>
              <w:rStyle w:val="Platzhaltertext"/>
            </w:rPr>
            <w:t>00000</w:t>
          </w:r>
        </w:p>
      </w:docPartBody>
    </w:docPart>
    <w:docPart>
      <w:docPartPr>
        <w:name w:val="02E1B27A4F68414BAC49B02D3D396C88"/>
        <w:category>
          <w:name w:val="Allgemein"/>
          <w:gallery w:val="placeholder"/>
        </w:category>
        <w:types>
          <w:type w:val="bbPlcHdr"/>
        </w:types>
        <w:behaviors>
          <w:behavior w:val="content"/>
        </w:behaviors>
        <w:guid w:val="{A7FBFF4A-5CC4-443F-8324-CDAEEDB12BAC}"/>
      </w:docPartPr>
      <w:docPartBody>
        <w:p w:rsidR="00CD38B4" w:rsidRDefault="000A3AD7" w:rsidP="000A3AD7">
          <w:pPr>
            <w:pStyle w:val="02E1B27A4F68414BAC49B02D3D396C88"/>
          </w:pPr>
          <w:r w:rsidRPr="003A2543">
            <w:rPr>
              <w:rStyle w:val="Platzhaltertext"/>
            </w:rPr>
            <w:t>Please fill</w:t>
          </w:r>
        </w:p>
      </w:docPartBody>
    </w:docPart>
    <w:docPart>
      <w:docPartPr>
        <w:name w:val="826626DE40D64BA28CB53CAD85F14090"/>
        <w:category>
          <w:name w:val="Allgemein"/>
          <w:gallery w:val="placeholder"/>
        </w:category>
        <w:types>
          <w:type w:val="bbPlcHdr"/>
        </w:types>
        <w:behaviors>
          <w:behavior w:val="content"/>
        </w:behaviors>
        <w:guid w:val="{775EE5F7-33C3-44CF-A70E-32D9A3190A92}"/>
      </w:docPartPr>
      <w:docPartBody>
        <w:p w:rsidR="00CD38B4" w:rsidRDefault="000A3AD7" w:rsidP="000A3AD7">
          <w:pPr>
            <w:pStyle w:val="826626DE40D64BA28CB53CAD85F14090"/>
          </w:pPr>
          <w:r w:rsidRPr="003A2543">
            <w:rPr>
              <w:rStyle w:val="Platzhaltertext"/>
            </w:rPr>
            <w:t>Please fill</w:t>
          </w:r>
        </w:p>
      </w:docPartBody>
    </w:docPart>
    <w:docPart>
      <w:docPartPr>
        <w:name w:val="9437DFD696B84D638A73601E7B2EC00E"/>
        <w:category>
          <w:name w:val="Allgemein"/>
          <w:gallery w:val="placeholder"/>
        </w:category>
        <w:types>
          <w:type w:val="bbPlcHdr"/>
        </w:types>
        <w:behaviors>
          <w:behavior w:val="content"/>
        </w:behaviors>
        <w:guid w:val="{4DA31056-E0E8-493C-BED4-1A4E5040D6E8}"/>
      </w:docPartPr>
      <w:docPartBody>
        <w:p w:rsidR="00CD38B4" w:rsidRDefault="000A3AD7" w:rsidP="000A3AD7">
          <w:pPr>
            <w:pStyle w:val="9437DFD696B84D638A73601E7B2EC00E"/>
          </w:pPr>
          <w:r w:rsidRPr="003A2543">
            <w:rPr>
              <w:rStyle w:val="Platzhaltertext"/>
            </w:rPr>
            <w:t>Please fill</w:t>
          </w:r>
        </w:p>
      </w:docPartBody>
    </w:docPart>
    <w:docPart>
      <w:docPartPr>
        <w:name w:val="B675C6B6EF8142A0ACFDAB20FCAB01E1"/>
        <w:category>
          <w:name w:val="Allgemein"/>
          <w:gallery w:val="placeholder"/>
        </w:category>
        <w:types>
          <w:type w:val="bbPlcHdr"/>
        </w:types>
        <w:behaviors>
          <w:behavior w:val="content"/>
        </w:behaviors>
        <w:guid w:val="{3F0E9430-00D1-43CC-9869-B63DAD17089E}"/>
      </w:docPartPr>
      <w:docPartBody>
        <w:p w:rsidR="00CD38B4" w:rsidRDefault="000A3AD7" w:rsidP="000A3AD7">
          <w:pPr>
            <w:pStyle w:val="B675C6B6EF8142A0ACFDAB20FCAB01E1"/>
          </w:pPr>
          <w:r w:rsidRPr="003A2543">
            <w:rPr>
              <w:rStyle w:val="Platzhaltertext"/>
            </w:rPr>
            <w:t>Please fill</w:t>
          </w:r>
        </w:p>
      </w:docPartBody>
    </w:docPart>
    <w:docPart>
      <w:docPartPr>
        <w:name w:val="27F70731B46846B2B7E34F7D1F66FDA0"/>
        <w:category>
          <w:name w:val="Allgemein"/>
          <w:gallery w:val="placeholder"/>
        </w:category>
        <w:types>
          <w:type w:val="bbPlcHdr"/>
        </w:types>
        <w:behaviors>
          <w:behavior w:val="content"/>
        </w:behaviors>
        <w:guid w:val="{98C7799F-E2C5-43B1-B7AF-6F9F0B71EFC8}"/>
      </w:docPartPr>
      <w:docPartBody>
        <w:p w:rsidR="00CD38B4" w:rsidRDefault="000A3AD7" w:rsidP="000A3AD7">
          <w:pPr>
            <w:pStyle w:val="27F70731B46846B2B7E34F7D1F66FDA0"/>
          </w:pPr>
          <w:r w:rsidRPr="003A2543">
            <w:rPr>
              <w:rStyle w:val="Platzhaltertext"/>
            </w:rPr>
            <w:t>(Day/Month/Year)</w:t>
          </w:r>
        </w:p>
      </w:docPartBody>
    </w:docPart>
    <w:docPart>
      <w:docPartPr>
        <w:name w:val="D02E847B90014D06AD03F0EA2E3A3674"/>
        <w:category>
          <w:name w:val="Allgemein"/>
          <w:gallery w:val="placeholder"/>
        </w:category>
        <w:types>
          <w:type w:val="bbPlcHdr"/>
        </w:types>
        <w:behaviors>
          <w:behavior w:val="content"/>
        </w:behaviors>
        <w:guid w:val="{8526DFC3-4533-41C0-A2C9-697DB9A686C1}"/>
      </w:docPartPr>
      <w:docPartBody>
        <w:p w:rsidR="00CD38B4" w:rsidRDefault="000A3AD7" w:rsidP="000A3AD7">
          <w:pPr>
            <w:pStyle w:val="D02E847B90014D06AD03F0EA2E3A3674"/>
          </w:pPr>
          <w:r w:rsidRPr="003A2543">
            <w:rPr>
              <w:rStyle w:val="Platzhaltertext"/>
            </w:rPr>
            <w:t>(Day/Month/Year)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AD7"/>
    <w:rsid w:val="000A3AD7"/>
    <w:rsid w:val="00A14AB1"/>
    <w:rsid w:val="00C2444A"/>
    <w:rsid w:val="00CD38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A3AD7"/>
    <w:rPr>
      <w:color w:val="808080"/>
    </w:rPr>
  </w:style>
  <w:style w:type="paragraph" w:customStyle="1" w:styleId="0DAFD18043874A65BC5FDAFC61704F62">
    <w:name w:val="0DAFD18043874A65BC5FDAFC61704F62"/>
    <w:rsid w:val="000A3AD7"/>
    <w:pPr>
      <w:spacing w:after="0" w:line="240" w:lineRule="auto"/>
    </w:pPr>
    <w:rPr>
      <w:rFonts w:ascii="Times New Roman" w:eastAsia="Times New Roman" w:hAnsi="Times New Roman" w:cs="Times New Roman"/>
      <w:sz w:val="24"/>
      <w:szCs w:val="24"/>
    </w:rPr>
  </w:style>
  <w:style w:type="paragraph" w:customStyle="1" w:styleId="58513F866C8948C7AB34C9E70E3E7559">
    <w:name w:val="58513F866C8948C7AB34C9E70E3E7559"/>
    <w:rsid w:val="000A3AD7"/>
    <w:pPr>
      <w:spacing w:after="0" w:line="240" w:lineRule="auto"/>
    </w:pPr>
    <w:rPr>
      <w:rFonts w:ascii="Times New Roman" w:eastAsia="Times New Roman" w:hAnsi="Times New Roman" w:cs="Times New Roman"/>
      <w:sz w:val="24"/>
      <w:szCs w:val="24"/>
    </w:rPr>
  </w:style>
  <w:style w:type="paragraph" w:customStyle="1" w:styleId="6854AADCE58F4BB897572A6CC7DD237B">
    <w:name w:val="6854AADCE58F4BB897572A6CC7DD237B"/>
    <w:rsid w:val="000A3AD7"/>
    <w:pPr>
      <w:spacing w:after="0" w:line="240" w:lineRule="auto"/>
    </w:pPr>
    <w:rPr>
      <w:rFonts w:ascii="Times New Roman" w:eastAsia="Times New Roman" w:hAnsi="Times New Roman" w:cs="Times New Roman"/>
      <w:sz w:val="24"/>
      <w:szCs w:val="24"/>
    </w:rPr>
  </w:style>
  <w:style w:type="paragraph" w:customStyle="1" w:styleId="A9DE3ECBB01F4624850676ECA8559E61">
    <w:name w:val="A9DE3ECBB01F4624850676ECA8559E61"/>
    <w:rsid w:val="000A3AD7"/>
    <w:pPr>
      <w:spacing w:after="0" w:line="240" w:lineRule="auto"/>
    </w:pPr>
    <w:rPr>
      <w:rFonts w:ascii="Times New Roman" w:eastAsia="Times New Roman" w:hAnsi="Times New Roman" w:cs="Times New Roman"/>
      <w:sz w:val="24"/>
      <w:szCs w:val="24"/>
    </w:rPr>
  </w:style>
  <w:style w:type="paragraph" w:customStyle="1" w:styleId="42D07EC93EE14998AE4CEEAB9FB8DFE4">
    <w:name w:val="42D07EC93EE14998AE4CEEAB9FB8DFE4"/>
    <w:rsid w:val="000A3AD7"/>
    <w:pPr>
      <w:spacing w:after="0" w:line="240" w:lineRule="auto"/>
    </w:pPr>
    <w:rPr>
      <w:rFonts w:ascii="Times New Roman" w:eastAsia="Times New Roman" w:hAnsi="Times New Roman" w:cs="Times New Roman"/>
      <w:sz w:val="24"/>
      <w:szCs w:val="24"/>
    </w:rPr>
  </w:style>
  <w:style w:type="paragraph" w:customStyle="1" w:styleId="2B204169CB04469F88AA12A5647FA697">
    <w:name w:val="2B204169CB04469F88AA12A5647FA697"/>
    <w:rsid w:val="000A3AD7"/>
    <w:pPr>
      <w:spacing w:after="0" w:line="240" w:lineRule="auto"/>
    </w:pPr>
    <w:rPr>
      <w:rFonts w:ascii="Times New Roman" w:eastAsia="Times New Roman" w:hAnsi="Times New Roman" w:cs="Times New Roman"/>
      <w:sz w:val="24"/>
      <w:szCs w:val="24"/>
    </w:rPr>
  </w:style>
  <w:style w:type="paragraph" w:customStyle="1" w:styleId="D0C919D5C9A24F8A8F395069B920F62E">
    <w:name w:val="D0C919D5C9A24F8A8F395069B920F62E"/>
    <w:rsid w:val="000A3AD7"/>
    <w:pPr>
      <w:spacing w:after="0" w:line="240" w:lineRule="auto"/>
    </w:pPr>
    <w:rPr>
      <w:rFonts w:ascii="Times New Roman" w:eastAsia="Times New Roman" w:hAnsi="Times New Roman" w:cs="Times New Roman"/>
      <w:sz w:val="24"/>
      <w:szCs w:val="24"/>
    </w:rPr>
  </w:style>
  <w:style w:type="paragraph" w:customStyle="1" w:styleId="02E1B27A4F68414BAC49B02D3D396C88">
    <w:name w:val="02E1B27A4F68414BAC49B02D3D396C88"/>
    <w:rsid w:val="000A3AD7"/>
    <w:pPr>
      <w:spacing w:after="0" w:line="240" w:lineRule="auto"/>
    </w:pPr>
    <w:rPr>
      <w:rFonts w:ascii="Times New Roman" w:eastAsia="Times New Roman" w:hAnsi="Times New Roman" w:cs="Times New Roman"/>
      <w:sz w:val="24"/>
      <w:szCs w:val="24"/>
    </w:rPr>
  </w:style>
  <w:style w:type="paragraph" w:customStyle="1" w:styleId="826626DE40D64BA28CB53CAD85F14090">
    <w:name w:val="826626DE40D64BA28CB53CAD85F14090"/>
    <w:rsid w:val="000A3AD7"/>
    <w:pPr>
      <w:spacing w:after="0" w:line="240" w:lineRule="auto"/>
    </w:pPr>
    <w:rPr>
      <w:rFonts w:ascii="Times New Roman" w:eastAsia="Times New Roman" w:hAnsi="Times New Roman" w:cs="Times New Roman"/>
      <w:sz w:val="24"/>
      <w:szCs w:val="24"/>
    </w:rPr>
  </w:style>
  <w:style w:type="paragraph" w:customStyle="1" w:styleId="9437DFD696B84D638A73601E7B2EC00E">
    <w:name w:val="9437DFD696B84D638A73601E7B2EC00E"/>
    <w:rsid w:val="000A3AD7"/>
    <w:pPr>
      <w:spacing w:after="0" w:line="240" w:lineRule="auto"/>
    </w:pPr>
    <w:rPr>
      <w:rFonts w:ascii="Times New Roman" w:eastAsia="Times New Roman" w:hAnsi="Times New Roman" w:cs="Times New Roman"/>
      <w:sz w:val="24"/>
      <w:szCs w:val="24"/>
    </w:rPr>
  </w:style>
  <w:style w:type="paragraph" w:customStyle="1" w:styleId="B675C6B6EF8142A0ACFDAB20FCAB01E1">
    <w:name w:val="B675C6B6EF8142A0ACFDAB20FCAB01E1"/>
    <w:rsid w:val="000A3AD7"/>
    <w:pPr>
      <w:spacing w:after="0" w:line="240" w:lineRule="auto"/>
    </w:pPr>
    <w:rPr>
      <w:rFonts w:ascii="Times New Roman" w:eastAsia="Times New Roman" w:hAnsi="Times New Roman" w:cs="Times New Roman"/>
      <w:sz w:val="24"/>
      <w:szCs w:val="24"/>
    </w:rPr>
  </w:style>
  <w:style w:type="paragraph" w:customStyle="1" w:styleId="27F70731B46846B2B7E34F7D1F66FDA0">
    <w:name w:val="27F70731B46846B2B7E34F7D1F66FDA0"/>
    <w:rsid w:val="000A3AD7"/>
    <w:pPr>
      <w:spacing w:after="0" w:line="240" w:lineRule="auto"/>
    </w:pPr>
    <w:rPr>
      <w:rFonts w:ascii="Times New Roman" w:eastAsia="Times New Roman" w:hAnsi="Times New Roman" w:cs="Times New Roman"/>
      <w:sz w:val="24"/>
      <w:szCs w:val="24"/>
    </w:rPr>
  </w:style>
  <w:style w:type="paragraph" w:customStyle="1" w:styleId="D02E847B90014D06AD03F0EA2E3A3674">
    <w:name w:val="D02E847B90014D06AD03F0EA2E3A3674"/>
    <w:rsid w:val="000A3AD7"/>
    <w:pPr>
      <w:spacing w:after="0" w:line="240" w:lineRule="auto"/>
    </w:pPr>
    <w:rPr>
      <w:rFonts w:ascii="Times New Roman" w:eastAsia="Times New Roman" w:hAnsi="Times New Roman" w:cs="Times New Roman"/>
      <w:sz w:val="24"/>
      <w:szCs w:val="24"/>
    </w:rPr>
  </w:style>
  <w:style w:type="paragraph" w:customStyle="1" w:styleId="EE0EC7DDF27B442E93CA05ACCDC15DBF">
    <w:name w:val="EE0EC7DDF27B442E93CA05ACCDC15DBF"/>
    <w:rsid w:val="000A3AD7"/>
    <w:pPr>
      <w:spacing w:after="0" w:line="240" w:lineRule="auto"/>
    </w:pPr>
    <w:rPr>
      <w:rFonts w:ascii="Times New Roman" w:eastAsia="Times New Roman" w:hAnsi="Times New Roman" w:cs="Times New Roman"/>
      <w:sz w:val="24"/>
      <w:szCs w:val="24"/>
    </w:rPr>
  </w:style>
  <w:style w:type="paragraph" w:customStyle="1" w:styleId="0DB5E83639D94CA6ADEEB70E06FB4766">
    <w:name w:val="0DB5E83639D94CA6ADEEB70E06FB4766"/>
    <w:rsid w:val="000A3AD7"/>
    <w:pPr>
      <w:spacing w:after="0" w:line="240" w:lineRule="auto"/>
    </w:pPr>
    <w:rPr>
      <w:rFonts w:ascii="Times New Roman" w:eastAsia="Times New Roman" w:hAnsi="Times New Roman" w:cs="Times New Roman"/>
      <w:sz w:val="24"/>
      <w:szCs w:val="24"/>
    </w:rPr>
  </w:style>
  <w:style w:type="paragraph" w:customStyle="1" w:styleId="E2DC536E475F405B97BE36492F0BFE26">
    <w:name w:val="E2DC536E475F405B97BE36492F0BFE26"/>
    <w:rsid w:val="000A3AD7"/>
    <w:pPr>
      <w:spacing w:after="0" w:line="240" w:lineRule="auto"/>
    </w:pPr>
    <w:rPr>
      <w:rFonts w:ascii="Times New Roman" w:eastAsia="Times New Roman" w:hAnsi="Times New Roman" w:cs="Times New Roman"/>
      <w:sz w:val="24"/>
      <w:szCs w:val="24"/>
    </w:rPr>
  </w:style>
  <w:style w:type="paragraph" w:customStyle="1" w:styleId="2EA81B5EF2294089AB7068F3920684C7">
    <w:name w:val="2EA81B5EF2294089AB7068F3920684C7"/>
    <w:rsid w:val="000A3AD7"/>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302AB-3620-484F-9D69-AA8C4E41A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3731</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Informationsblatt zur STUDEXA Bewerbung</vt:lpstr>
      <vt:lpstr>Informationsblatt zur STUDEXA Bewerbung</vt:lpstr>
    </vt:vector>
  </TitlesOfParts>
  <Company>BTU Cottbus</Company>
  <LinksUpToDate>false</LinksUpToDate>
  <CharactersWithSpaces>4315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Informationsblatt zur STUDEXA Bewerbung</dc:title>
  <dc:creator>kunzema</dc:creator>
  <cp:lastModifiedBy>Lewandrowski, Marina</cp:lastModifiedBy>
  <cp:revision>2</cp:revision>
  <cp:lastPrinted>2015-03-10T12:20:00Z</cp:lastPrinted>
  <dcterms:created xsi:type="dcterms:W3CDTF">2021-12-21T11:32:00Z</dcterms:created>
  <dcterms:modified xsi:type="dcterms:W3CDTF">2021-12-21T11:32:00Z</dcterms:modified>
</cp:coreProperties>
</file>