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735B77">
      <w:pPr>
        <w:pStyle w:val="berschrift1"/>
        <w:rPr>
          <w:rFonts w:cs="Arial"/>
          <w:spacing w:val="8"/>
          <w:sz w:val="28"/>
        </w:rPr>
      </w:pPr>
    </w:p>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ED2B7A" w:rsidRDefault="00495887" w:rsidP="00A56BBE">
      <w:pPr>
        <w:pStyle w:val="berschrift1"/>
        <w:tabs>
          <w:tab w:val="num" w:pos="0"/>
        </w:tabs>
        <w:suppressAutoHyphens/>
        <w:ind w:left="432" w:hanging="432"/>
        <w:rPr>
          <w:rFonts w:cs="Arial"/>
          <w:u w:val="none"/>
        </w:rPr>
      </w:pPr>
      <w:r>
        <w:rPr>
          <w:rFonts w:cs="Arial"/>
          <w:u w:val="none"/>
        </w:rPr>
        <w:t xml:space="preserve"> zur Durchführung eines Praktikums</w:t>
      </w:r>
      <w:r w:rsidR="00A56BBE">
        <w:rPr>
          <w:rFonts w:cs="Arial"/>
          <w:u w:val="none"/>
        </w:rPr>
        <w:t xml:space="preserve"> im </w:t>
      </w:r>
      <w:r w:rsidR="00E56C93">
        <w:rPr>
          <w:rFonts w:cs="Arial"/>
          <w:u w:val="none"/>
        </w:rPr>
        <w:t xml:space="preserve">außereuropäischen </w:t>
      </w:r>
      <w:r w:rsidR="00A56BBE">
        <w:rPr>
          <w:rFonts w:cs="Arial"/>
          <w:u w:val="none"/>
        </w:rPr>
        <w:t>Ausland im Rahmen des DAAD-PROM</w:t>
      </w:r>
      <w:r w:rsidR="00511247">
        <w:rPr>
          <w:rFonts w:cs="Arial"/>
          <w:u w:val="none"/>
        </w:rPr>
        <w:t>O</w:t>
      </w:r>
      <w:r w:rsidR="004D0DE0">
        <w:rPr>
          <w:rFonts w:cs="Arial"/>
          <w:u w:val="none"/>
        </w:rPr>
        <w:t xml:space="preserve">S-Programmes </w:t>
      </w:r>
    </w:p>
    <w:p w:rsidR="00A56BBE" w:rsidRDefault="004D0DE0" w:rsidP="00A56BBE">
      <w:pPr>
        <w:pStyle w:val="berschrift1"/>
        <w:tabs>
          <w:tab w:val="num" w:pos="0"/>
        </w:tabs>
        <w:suppressAutoHyphens/>
        <w:ind w:left="432" w:hanging="432"/>
        <w:rPr>
          <w:rFonts w:cs="Arial"/>
          <w:u w:val="none"/>
        </w:rPr>
      </w:pPr>
      <w:r>
        <w:rPr>
          <w:rFonts w:cs="Arial"/>
          <w:u w:val="none"/>
        </w:rPr>
        <w:t xml:space="preserve">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 xml:space="preserve">Austauschzeitraum </w:t>
      </w:r>
      <w:r w:rsidR="003C3420">
        <w:rPr>
          <w:rFonts w:cs="Arial"/>
        </w:rPr>
        <w:t>20</w:t>
      </w:r>
      <w:r w:rsidR="002A28A5">
        <w:rPr>
          <w:rFonts w:cs="Arial"/>
        </w:rPr>
        <w:t>22</w:t>
      </w:r>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E4640D" w:rsidRDefault="00E4640D" w:rsidP="00A56BBE">
      <w:pPr>
        <w:pStyle w:val="berschrift3"/>
        <w:numPr>
          <w:ilvl w:val="2"/>
          <w:numId w:val="0"/>
        </w:numPr>
        <w:tabs>
          <w:tab w:val="num" w:pos="0"/>
        </w:tabs>
        <w:suppressAutoHyphens/>
        <w:ind w:left="720" w:hanging="720"/>
        <w:jc w:val="both"/>
        <w:rPr>
          <w:smallCaps/>
          <w:sz w:val="24"/>
        </w:rPr>
      </w:pPr>
    </w:p>
    <w:p w:rsidR="00A56BBE" w:rsidRDefault="00A56BBE" w:rsidP="00A56BBE">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sidR="002300FD" w:rsidRPr="002300FD">
        <w:rPr>
          <w:rFonts w:ascii="Arial" w:hAnsi="Arial" w:cs="Arial"/>
          <w:b/>
          <w:sz w:val="20"/>
          <w:szCs w:val="20"/>
        </w:rPr>
        <w:t xml:space="preserve">studienbezogene Praktika </w:t>
      </w:r>
      <w:r w:rsidRPr="002300FD">
        <w:rPr>
          <w:rFonts w:ascii="Arial" w:hAnsi="Arial" w:cs="Arial"/>
          <w:b/>
          <w:sz w:val="20"/>
          <w:szCs w:val="20"/>
        </w:rPr>
        <w:t>im außereuropäischen Ausland</w:t>
      </w:r>
      <w:r>
        <w:rPr>
          <w:rFonts w:ascii="Arial" w:hAnsi="Arial" w:cs="Arial"/>
          <w:sz w:val="20"/>
          <w:szCs w:val="20"/>
        </w:rPr>
        <w:t xml:space="preserve">. </w:t>
      </w:r>
      <w:r w:rsidR="00C45514" w:rsidRPr="00C45514">
        <w:rPr>
          <w:rFonts w:ascii="Arial" w:hAnsi="Arial" w:cs="Arial"/>
          <w:b/>
          <w:sz w:val="20"/>
          <w:szCs w:val="20"/>
        </w:rPr>
        <w:t xml:space="preserve">Der mögliche Förderzeitraum beträgt zwei bis </w:t>
      </w:r>
      <w:r w:rsidR="002A28A5">
        <w:rPr>
          <w:rFonts w:ascii="Arial" w:hAnsi="Arial" w:cs="Arial"/>
          <w:b/>
          <w:sz w:val="20"/>
          <w:szCs w:val="20"/>
        </w:rPr>
        <w:t>vier</w:t>
      </w:r>
      <w:bookmarkStart w:id="0" w:name="_GoBack"/>
      <w:bookmarkEnd w:id="0"/>
      <w:r w:rsidR="00C45514" w:rsidRPr="00C45514">
        <w:rPr>
          <w:rFonts w:ascii="Arial" w:hAnsi="Arial" w:cs="Arial"/>
          <w:b/>
          <w:sz w:val="20"/>
          <w:szCs w:val="20"/>
        </w:rPr>
        <w:t xml:space="preserve"> Monate.</w:t>
      </w:r>
      <w:r w:rsidR="00C45514">
        <w:rPr>
          <w:rFonts w:ascii="Arial" w:hAnsi="Arial" w:cs="Arial"/>
          <w:sz w:val="20"/>
          <w:szCs w:val="20"/>
        </w:rPr>
        <w:t xml:space="preserve"> </w:t>
      </w:r>
      <w:r w:rsidR="002300FD">
        <w:rPr>
          <w:rFonts w:ascii="Arial" w:hAnsi="Arial" w:cs="Arial"/>
          <w:sz w:val="20"/>
          <w:szCs w:val="20"/>
        </w:rPr>
        <w:t xml:space="preserve">Die Höhe der Teilstipendienrate </w:t>
      </w:r>
      <w:r w:rsidR="00C45514">
        <w:rPr>
          <w:rFonts w:ascii="Arial" w:hAnsi="Arial" w:cs="Arial"/>
          <w:sz w:val="20"/>
          <w:szCs w:val="20"/>
        </w:rPr>
        <w:t>ist abhängig vom jeweiligen Zielland</w:t>
      </w:r>
      <w:r w:rsidR="002300FD">
        <w:rPr>
          <w:rFonts w:ascii="Arial" w:hAnsi="Arial" w:cs="Arial"/>
          <w:sz w:val="20"/>
          <w:szCs w:val="20"/>
        </w:rPr>
        <w:t xml:space="preserve"> </w:t>
      </w:r>
      <w:r w:rsidR="003C7ECE">
        <w:rPr>
          <w:rFonts w:ascii="Arial" w:hAnsi="Arial" w:cs="Arial"/>
          <w:sz w:val="20"/>
          <w:szCs w:val="20"/>
        </w:rPr>
        <w:t>und bemisst sich nach der Höhe der üblichen Teilstipendienraten des DAAD.</w:t>
      </w:r>
    </w:p>
    <w:p w:rsidR="00E4640D" w:rsidRDefault="00E4640D"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E4640D" w:rsidRPr="00E4640D" w:rsidRDefault="00E4640D" w:rsidP="00E4640D"/>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2300FD">
        <w:rPr>
          <w:rFonts w:ascii="Arial" w:hAnsi="Arial" w:cs="Arial"/>
          <w:sz w:val="20"/>
        </w:rPr>
        <w:t>ein studienbezogenes Praktikum</w:t>
      </w:r>
      <w:r w:rsidR="00D70D55">
        <w:rPr>
          <w:rFonts w:ascii="Arial" w:hAnsi="Arial" w:cs="Arial"/>
          <w:sz w:val="20"/>
        </w:rPr>
        <w:t xml:space="preserve"> im außereuropäischen Ausland</w:t>
      </w:r>
      <w:r>
        <w:rPr>
          <w:rFonts w:ascii="Arial" w:hAnsi="Arial" w:cs="Arial"/>
          <w:sz w:val="20"/>
        </w:rPr>
        <w:t xml:space="preserve"> </w:t>
      </w:r>
      <w:r w:rsidR="002300FD">
        <w:rPr>
          <w:rFonts w:ascii="Arial" w:hAnsi="Arial" w:cs="Arial"/>
          <w:sz w:val="20"/>
        </w:rPr>
        <w:t xml:space="preserve">absolvieren </w:t>
      </w:r>
      <w:r>
        <w:rPr>
          <w:rFonts w:ascii="Arial" w:hAnsi="Arial" w:cs="Arial"/>
          <w:sz w:val="20"/>
        </w:rPr>
        <w:t>werden.</w:t>
      </w:r>
    </w:p>
    <w:p w:rsidR="00A56BBE" w:rsidRDefault="002300FD"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 xml:space="preserve">Erwartet werden </w:t>
      </w:r>
      <w:r w:rsidR="00A56BBE">
        <w:rPr>
          <w:rFonts w:ascii="Arial" w:hAnsi="Arial" w:cs="Arial"/>
          <w:sz w:val="20"/>
          <w:szCs w:val="20"/>
        </w:rPr>
        <w:t>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Einzureichende Bewerbungsunterlagen:</w:t>
      </w:r>
    </w:p>
    <w:p w:rsidR="00E4640D" w:rsidRDefault="00E4640D" w:rsidP="00E4640D">
      <w:pPr>
        <w:jc w:val="both"/>
        <w:rPr>
          <w:rFonts w:ascii="Arial" w:hAnsi="Arial" w:cs="Arial"/>
          <w:sz w:val="20"/>
        </w:rPr>
      </w:pPr>
    </w:p>
    <w:p w:rsidR="007400F9" w:rsidRDefault="007400F9" w:rsidP="007400F9">
      <w:pPr>
        <w:numPr>
          <w:ilvl w:val="0"/>
          <w:numId w:val="15"/>
        </w:numPr>
        <w:jc w:val="both"/>
        <w:rPr>
          <w:rFonts w:ascii="Arial" w:hAnsi="Arial" w:cs="Arial"/>
          <w:sz w:val="20"/>
        </w:rPr>
      </w:pPr>
      <w:r>
        <w:rPr>
          <w:rFonts w:ascii="Arial" w:hAnsi="Arial" w:cs="Arial"/>
          <w:sz w:val="20"/>
        </w:rPr>
        <w:t>Ausgefülltes und unterschriebenes Bewerbungsformular</w:t>
      </w:r>
    </w:p>
    <w:p w:rsidR="007400F9" w:rsidRDefault="007400F9" w:rsidP="007400F9">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Ausgefülltes und unterschriebenes Bewerbungsformular</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Tabellarischer Lebenslauf</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Studienbescheinigung</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Praktikumszusage aus dem Ausland</w:t>
      </w:r>
    </w:p>
    <w:p w:rsidR="007400F9" w:rsidRDefault="007400F9" w:rsidP="007400F9">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Bewerbungsschreiben mit den folgenden Informationen:</w:t>
      </w:r>
    </w:p>
    <w:p w:rsidR="007400F9" w:rsidRDefault="007400F9" w:rsidP="007400F9">
      <w:pPr>
        <w:numPr>
          <w:ilvl w:val="0"/>
          <w:numId w:val="18"/>
        </w:numPr>
        <w:suppressAutoHyphens/>
        <w:jc w:val="both"/>
        <w:rPr>
          <w:rFonts w:ascii="Arial" w:hAnsi="Arial" w:cs="Arial"/>
          <w:sz w:val="20"/>
          <w:szCs w:val="20"/>
        </w:rPr>
      </w:pPr>
      <w:r>
        <w:rPr>
          <w:rFonts w:ascii="Arial" w:hAnsi="Arial" w:cs="Arial"/>
          <w:sz w:val="20"/>
          <w:szCs w:val="20"/>
        </w:rPr>
        <w:t xml:space="preserve">Ziele des Auslandspraktikums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sz w:val="20"/>
          <w:szCs w:val="20"/>
        </w:rPr>
        <w:t>Motivation zu dem ausgewählten Land / der ausgewählten Praktikumsstelle</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Aufgaben und Tätigkeitsfelder </w:t>
      </w:r>
    </w:p>
    <w:p w:rsidR="007400F9" w:rsidRDefault="007400F9" w:rsidP="007400F9">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Relevanz des Praktikums für das Studium an der BTU Cottbus–Senftenberg </w:t>
      </w:r>
    </w:p>
    <w:p w:rsidR="007400F9" w:rsidRDefault="007400F9" w:rsidP="007400F9">
      <w:pPr>
        <w:jc w:val="both"/>
        <w:rPr>
          <w:rFonts w:ascii="Arial" w:hAnsi="Arial" w:cs="Arial"/>
          <w:b/>
          <w:bCs/>
          <w:smallCaps/>
        </w:rPr>
      </w:pPr>
    </w:p>
    <w:p w:rsidR="002D56DB" w:rsidRDefault="002D56DB" w:rsidP="000911B1">
      <w:pPr>
        <w:jc w:val="both"/>
        <w:rPr>
          <w:rFonts w:ascii="Arial" w:hAnsi="Arial" w:cs="Arial"/>
          <w:b/>
          <w:bCs/>
          <w:smallCaps/>
        </w:rPr>
      </w:pPr>
    </w:p>
    <w:p w:rsidR="000911B1" w:rsidRDefault="000911B1" w:rsidP="000911B1">
      <w:pPr>
        <w:jc w:val="both"/>
        <w:rPr>
          <w:rFonts w:ascii="Arial" w:hAnsi="Arial" w:cs="Arial"/>
          <w:b/>
          <w:bCs/>
          <w:smallCaps/>
        </w:rPr>
      </w:pPr>
      <w:r w:rsidRPr="001F1F01">
        <w:rPr>
          <w:rFonts w:ascii="Arial" w:hAnsi="Arial" w:cs="Arial"/>
          <w:b/>
          <w:bCs/>
          <w:smallCaps/>
        </w:rPr>
        <w:t>Auswahlkriterien:</w:t>
      </w:r>
    </w:p>
    <w:p w:rsidR="00E4640D" w:rsidRPr="001F1F01" w:rsidRDefault="00E4640D" w:rsidP="000911B1">
      <w:pPr>
        <w:jc w:val="both"/>
        <w:rPr>
          <w:rFonts w:ascii="Arial" w:hAnsi="Arial" w:cs="Arial"/>
          <w:b/>
          <w:bCs/>
          <w:smallCaps/>
        </w:rPr>
      </w:pP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Erbrachte Studienleistung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911B1" w:rsidRPr="001F1F01" w:rsidRDefault="000911B1" w:rsidP="000911B1">
      <w:pPr>
        <w:numPr>
          <w:ilvl w:val="0"/>
          <w:numId w:val="29"/>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911B1" w:rsidRPr="001F1F01" w:rsidRDefault="000911B1" w:rsidP="000911B1">
      <w:pPr>
        <w:numPr>
          <w:ilvl w:val="0"/>
          <w:numId w:val="29"/>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911B1" w:rsidRPr="001F1F01" w:rsidRDefault="000911B1" w:rsidP="000911B1">
      <w:pPr>
        <w:autoSpaceDE w:val="0"/>
        <w:autoSpaceDN w:val="0"/>
        <w:adjustRightInd w:val="0"/>
        <w:ind w:left="360"/>
        <w:rPr>
          <w:rFonts w:ascii="Arial" w:hAnsi="Arial" w:cs="Arial"/>
          <w:iCs/>
          <w:sz w:val="20"/>
          <w:szCs w:val="20"/>
        </w:rPr>
      </w:pPr>
      <w:r w:rsidRPr="001F1F01">
        <w:rPr>
          <w:rFonts w:ascii="Arial" w:hAnsi="Arial" w:cs="Arial"/>
          <w:iCs/>
          <w:sz w:val="20"/>
          <w:szCs w:val="20"/>
        </w:rPr>
        <w:lastRenderedPageBreak/>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D70D55" w:rsidRDefault="00D70D55" w:rsidP="00A56BBE">
      <w:pPr>
        <w:pStyle w:val="berschrift3"/>
        <w:numPr>
          <w:ilvl w:val="2"/>
          <w:numId w:val="0"/>
        </w:numPr>
        <w:tabs>
          <w:tab w:val="num" w:pos="0"/>
        </w:tabs>
        <w:suppressAutoHyphens/>
        <w:ind w:left="720" w:hanging="720"/>
        <w:jc w:val="both"/>
        <w:rPr>
          <w:bCs w:val="0"/>
          <w:smallCaps/>
          <w:sz w:val="24"/>
        </w:rPr>
      </w:pPr>
    </w:p>
    <w:p w:rsidR="00A56BBE" w:rsidRDefault="00A56BBE" w:rsidP="00A56BBE">
      <w:pPr>
        <w:pStyle w:val="berschrift3"/>
        <w:numPr>
          <w:ilvl w:val="2"/>
          <w:numId w:val="0"/>
        </w:numPr>
        <w:tabs>
          <w:tab w:val="num" w:pos="0"/>
        </w:tabs>
        <w:suppressAutoHyphens/>
        <w:ind w:left="720" w:hanging="720"/>
        <w:jc w:val="both"/>
        <w:rPr>
          <w:bCs w:val="0"/>
          <w:smallCaps/>
          <w:sz w:val="24"/>
        </w:rPr>
      </w:pPr>
      <w:r>
        <w:rPr>
          <w:bCs w:val="0"/>
          <w:smallCaps/>
          <w:sz w:val="24"/>
        </w:rPr>
        <w:t>Zusätzliche Hinweise:</w:t>
      </w:r>
    </w:p>
    <w:p w:rsidR="00E4640D" w:rsidRPr="00E4640D" w:rsidRDefault="00E4640D" w:rsidP="00E4640D"/>
    <w:p w:rsidR="000911B1" w:rsidRDefault="000911B1" w:rsidP="000911B1">
      <w:pPr>
        <w:pStyle w:val="StandardArial"/>
        <w:rPr>
          <w:szCs w:val="20"/>
        </w:rPr>
      </w:pPr>
      <w:r>
        <w:rPr>
          <w:szCs w:val="20"/>
        </w:rPr>
        <w:t>Bitte beachten Sie den auf der Webseite bereitgestellten Leitfaden zum PROMOS-Programm</w:t>
      </w:r>
    </w:p>
    <w:p w:rsidR="000911B1" w:rsidRPr="00FA7EB5" w:rsidRDefault="000911B1" w:rsidP="000911B1">
      <w:pPr>
        <w:pStyle w:val="StandardArial"/>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911B1">
        <w:rPr>
          <w:b/>
          <w:bCs/>
          <w:smallCaps/>
        </w:rPr>
        <w:t>ort</w:t>
      </w:r>
      <w:r w:rsidRPr="00E11C42">
        <w:rPr>
          <w:b/>
          <w:bCs/>
          <w:sz w:val="20"/>
          <w:szCs w:val="20"/>
        </w:rPr>
        <w:t>:</w:t>
      </w:r>
      <w:r w:rsidRPr="00E11C42">
        <w:rPr>
          <w:bCs/>
          <w:sz w:val="20"/>
          <w:szCs w:val="20"/>
        </w:rPr>
        <w:t xml:space="preserve"> Die Bewerbungsunterlagen müssen bis </w:t>
      </w:r>
      <w:r w:rsidR="00EE53D4">
        <w:rPr>
          <w:bCs/>
          <w:sz w:val="20"/>
          <w:szCs w:val="20"/>
        </w:rPr>
        <w:t>zum Termin</w:t>
      </w:r>
      <w:r w:rsidR="00713F37">
        <w:rPr>
          <w:bCs/>
          <w:sz w:val="20"/>
          <w:szCs w:val="20"/>
        </w:rPr>
        <w:t>,</w:t>
      </w:r>
      <w:r w:rsidR="00EE53D4">
        <w:rPr>
          <w:bCs/>
          <w:sz w:val="20"/>
          <w:szCs w:val="20"/>
        </w:rPr>
        <w:t xml:space="preserve"> wie auf der Webseite bekanntgegeben</w:t>
      </w:r>
      <w:r w:rsidR="00713F37">
        <w:rPr>
          <w:bCs/>
          <w:sz w:val="20"/>
          <w:szCs w:val="20"/>
        </w:rPr>
        <w:t>,</w:t>
      </w:r>
      <w:r w:rsidR="00EE53D4">
        <w:rPr>
          <w:bCs/>
          <w:sz w:val="20"/>
          <w:szCs w:val="20"/>
        </w:rPr>
        <w:t xml:space="preserve"> </w:t>
      </w:r>
      <w:r w:rsidR="009F348D" w:rsidRPr="00DF59DD">
        <w:rPr>
          <w:bCs/>
          <w:sz w:val="20"/>
          <w:szCs w:val="20"/>
        </w:rPr>
        <w:t>vollständig</w:t>
      </w:r>
      <w:r w:rsidR="009F348D" w:rsidRPr="00E11C42">
        <w:rPr>
          <w:bCs/>
          <w:sz w:val="20"/>
          <w:szCs w:val="20"/>
        </w:rPr>
        <w:t xml:space="preserve"> </w:t>
      </w:r>
      <w:r w:rsidR="009F348D">
        <w:rPr>
          <w:bCs/>
          <w:sz w:val="20"/>
          <w:szCs w:val="20"/>
        </w:rPr>
        <w:t xml:space="preserve">per Post (Zentralcampus, International Relations Office, Postfach Nr. 4, </w:t>
      </w:r>
      <w:r w:rsidR="009F348D" w:rsidRPr="00E11C42">
        <w:rPr>
          <w:bCs/>
          <w:sz w:val="20"/>
          <w:szCs w:val="20"/>
        </w:rPr>
        <w:t xml:space="preserve">Erdgeschoss </w:t>
      </w:r>
      <w:r w:rsidR="009F348D" w:rsidRPr="003D3EA5">
        <w:rPr>
          <w:bCs/>
          <w:sz w:val="20"/>
          <w:szCs w:val="20"/>
        </w:rPr>
        <w:t>Hauptgebäu</w:t>
      </w:r>
      <w:r w:rsidR="009F348D">
        <w:rPr>
          <w:bCs/>
          <w:sz w:val="20"/>
          <w:szCs w:val="20"/>
        </w:rPr>
        <w:t>de)</w:t>
      </w:r>
      <w:r w:rsidR="004E7706">
        <w:rPr>
          <w:bCs/>
          <w:sz w:val="20"/>
          <w:szCs w:val="20"/>
        </w:rPr>
        <w:t xml:space="preserve"> </w:t>
      </w:r>
      <w:r w:rsidR="009F348D">
        <w:rPr>
          <w:bCs/>
          <w:sz w:val="20"/>
          <w:szCs w:val="20"/>
        </w:rPr>
        <w:t xml:space="preserve">oder persönlich bei Frau Marina Lewandrowski </w:t>
      </w:r>
      <w:r w:rsidR="009F348D" w:rsidRPr="00E11C42">
        <w:rPr>
          <w:bCs/>
          <w:sz w:val="20"/>
          <w:szCs w:val="20"/>
        </w:rPr>
        <w:t>(</w:t>
      </w:r>
      <w:r w:rsidR="009F348D">
        <w:rPr>
          <w:bCs/>
          <w:sz w:val="20"/>
          <w:szCs w:val="20"/>
        </w:rPr>
        <w:t>Zentralcampus, Hauptgebäude,</w:t>
      </w:r>
      <w:r w:rsidR="009F348D" w:rsidRPr="00E11C42">
        <w:rPr>
          <w:bCs/>
          <w:sz w:val="20"/>
          <w:szCs w:val="20"/>
        </w:rPr>
        <w:t xml:space="preserve"> Raum 4.06)</w:t>
      </w:r>
      <w:r w:rsidRPr="00E11C42">
        <w:rPr>
          <w:bCs/>
          <w:sz w:val="20"/>
          <w:szCs w:val="20"/>
        </w:rPr>
        <w:t xml:space="preserve"> </w:t>
      </w:r>
      <w:r>
        <w:rPr>
          <w:bCs/>
          <w:sz w:val="20"/>
          <w:szCs w:val="20"/>
        </w:rPr>
        <w:t xml:space="preserve">unter dem Stichwort </w:t>
      </w:r>
      <w:r w:rsidRPr="00606A22">
        <w:rPr>
          <w:bCs/>
          <w:i/>
          <w:sz w:val="20"/>
          <w:szCs w:val="20"/>
        </w:rPr>
        <w:t xml:space="preserve">„PROMOS </w:t>
      </w:r>
      <w:r w:rsidR="002300FD">
        <w:rPr>
          <w:bCs/>
          <w:i/>
          <w:sz w:val="20"/>
          <w:szCs w:val="20"/>
        </w:rPr>
        <w:t>Praktika</w:t>
      </w:r>
      <w:r w:rsidRPr="00606A22">
        <w:rPr>
          <w:bCs/>
          <w:i/>
          <w:sz w:val="20"/>
          <w:szCs w:val="20"/>
        </w:rPr>
        <w:t>“</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A56BBE" w:rsidRPr="008D0B13" w:rsidRDefault="00A56BBE" w:rsidP="00A56BBE">
      <w:pPr>
        <w:pStyle w:val="Textkrper"/>
        <w:pBdr>
          <w:bottom w:val="single" w:sz="6" w:space="1" w:color="auto"/>
        </w:pBdr>
        <w:rPr>
          <w:bCs/>
          <w:sz w:val="20"/>
          <w:szCs w:val="20"/>
        </w:rPr>
      </w:pPr>
    </w:p>
    <w:p w:rsidR="00980C28" w:rsidRDefault="00980C28" w:rsidP="00E57787">
      <w:pPr>
        <w:pStyle w:val="berschrift1"/>
        <w:rPr>
          <w:sz w:val="28"/>
          <w:szCs w:val="28"/>
        </w:rPr>
      </w:pPr>
      <w:bookmarkStart w:id="1" w:name="OLE_LINK1"/>
    </w:p>
    <w:p w:rsidR="002300FD" w:rsidRDefault="00735B77" w:rsidP="00E57787">
      <w:pPr>
        <w:pStyle w:val="berschrift1"/>
        <w:rPr>
          <w:sz w:val="28"/>
          <w:szCs w:val="28"/>
        </w:rPr>
      </w:pPr>
      <w:r w:rsidRPr="00E57787">
        <w:rPr>
          <w:sz w:val="28"/>
          <w:szCs w:val="28"/>
        </w:rPr>
        <w:t>Bewerbung</w:t>
      </w:r>
      <w:bookmarkEnd w:id="1"/>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w:t>
      </w:r>
    </w:p>
    <w:p w:rsidR="00735B77" w:rsidRPr="00E57787" w:rsidRDefault="008F404C" w:rsidP="00E57787">
      <w:pPr>
        <w:pStyle w:val="berschrift1"/>
        <w:rPr>
          <w:sz w:val="28"/>
          <w:szCs w:val="28"/>
        </w:rPr>
      </w:pPr>
      <w:r>
        <w:rPr>
          <w:sz w:val="28"/>
          <w:szCs w:val="28"/>
        </w:rPr>
        <w:t>(</w:t>
      </w:r>
      <w:r w:rsidR="002300FD">
        <w:rPr>
          <w:sz w:val="28"/>
          <w:szCs w:val="28"/>
        </w:rPr>
        <w:t>Praktika</w:t>
      </w:r>
      <w:r w:rsidR="003E021D">
        <w:rPr>
          <w:sz w:val="28"/>
          <w:szCs w:val="28"/>
        </w:rPr>
        <w:t xml:space="preserve"> im außereuropäischen Ausland</w:t>
      </w:r>
      <w:r>
        <w:rPr>
          <w:sz w:val="28"/>
          <w:szCs w:val="28"/>
        </w:rPr>
        <w:t>)</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FA7EB5" w:rsidRDefault="00D6093B" w:rsidP="002A10FF">
            <w:pPr>
              <w:rPr>
                <w:rFonts w:ascii="Arial" w:hAnsi="Arial" w:cs="Arial"/>
                <w:i/>
                <w:iCs/>
                <w:sz w:val="20"/>
                <w:szCs w:val="20"/>
              </w:rPr>
            </w:pPr>
            <w:r>
              <w:rPr>
                <w:rFonts w:ascii="Arial" w:hAnsi="Arial" w:cs="Arial"/>
                <w:noProof/>
                <w:sz w:val="20"/>
                <w:szCs w:val="20"/>
              </w:rPr>
              <w:t>Praktikumsstelle</w:t>
            </w:r>
            <w:r w:rsidRPr="00FA7EB5">
              <w:rPr>
                <w:rFonts w:ascii="Arial" w:hAnsi="Arial" w:cs="Arial"/>
                <w:noProof/>
                <w:sz w:val="20"/>
                <w:szCs w:val="20"/>
              </w:rPr>
              <w:t>:</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2A28A5" w:rsidP="004E7706">
            <w:pPr>
              <w:rPr>
                <w:rFonts w:ascii="Arial" w:hAnsi="Arial" w:cs="Arial"/>
                <w:noProof/>
                <w:sz w:val="20"/>
                <w:szCs w:val="20"/>
                <w:lang w:val="en-GB"/>
              </w:rPr>
            </w:pPr>
            <w:sdt>
              <w:sdtPr>
                <w:rPr>
                  <w:rFonts w:ascii="Arial" w:hAnsi="Arial" w:cs="Arial"/>
                  <w:noProof/>
                  <w:sz w:val="20"/>
                  <w:szCs w:val="20"/>
                  <w:lang w:val="en-GB"/>
                </w:rPr>
                <w:id w:val="1904713172"/>
                <w:placeholder>
                  <w:docPart w:val="B83C15F37E05469D858E5C1D1D807B80"/>
                </w:placeholder>
                <w:showingPlcHdr/>
                <w:text/>
              </w:sdtPr>
              <w:sdtEndPr/>
              <w:sdtContent>
                <w:r w:rsidR="004E7706">
                  <w:rPr>
                    <w:rStyle w:val="Platzhaltertext"/>
                  </w:rPr>
                  <w:t>Bitte ausfüllen</w:t>
                </w:r>
              </w:sdtContent>
            </w:sdt>
            <w:r w:rsidR="00D6093B" w:rsidRPr="00A32D92">
              <w:rPr>
                <w:rFonts w:ascii="Arial" w:hAnsi="Arial" w:cs="Arial"/>
                <w:noProof/>
                <w:sz w:val="20"/>
                <w:szCs w:val="20"/>
                <w:lang w:val="en-GB"/>
              </w:rPr>
              <w:fldChar w:fldCharType="begin">
                <w:ffData>
                  <w:name w:val="Text116"/>
                  <w:enabled/>
                  <w:calcOnExit w:val="0"/>
                  <w:textInput/>
                </w:ffData>
              </w:fldChar>
            </w:r>
            <w:r w:rsidR="00D6093B"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D6093B" w:rsidRPr="00A32D92">
              <w:rPr>
                <w:rFonts w:ascii="Arial" w:hAnsi="Arial" w:cs="Arial"/>
                <w:noProof/>
                <w:sz w:val="20"/>
                <w:szCs w:val="20"/>
                <w:lang w:val="en-GB"/>
              </w:rPr>
              <w:fldChar w:fldCharType="end"/>
            </w:r>
          </w:p>
        </w:tc>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EFE963B95D9D4E708825D11FCE20DFDA"/>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4E7706" w:rsidP="004E7706">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5340EA1388D840838775D0757EF9A7F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C21679782A41435F8D88377AF6963E60"/>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9A6A0497F0B145009599CA65E9F17568"/>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D6093B" w:rsidRPr="00A32D92" w:rsidRDefault="00D6093B" w:rsidP="00D6093B">
                <w:pPr>
                  <w:rPr>
                    <w:rFonts w:ascii="Arial" w:hAnsi="Arial" w:cs="Arial"/>
                    <w:noProof/>
                    <w:sz w:val="20"/>
                    <w:szCs w:val="20"/>
                    <w:lang w:val="en-GB"/>
                  </w:rPr>
                </w:pPr>
                <w:r w:rsidRPr="00A32D92">
                  <w:rPr>
                    <w:rStyle w:val="Platzhaltertext"/>
                  </w:rPr>
                  <w:t>Bitte ausfüllen</w:t>
                </w:r>
              </w:p>
            </w:tc>
          </w:sdtContent>
        </w:sdt>
      </w:tr>
      <w:tr w:rsidR="00D6093B"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6093B" w:rsidRPr="00D90A09" w:rsidRDefault="00D6093B"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 / Verwandten)</w:t>
            </w:r>
            <w:r w:rsidRPr="00D90A09">
              <w:rPr>
                <w:rFonts w:ascii="Arial" w:hAnsi="Arial" w:cs="Arial"/>
                <w:b/>
                <w:noProof/>
                <w:sz w:val="20"/>
                <w:szCs w:val="20"/>
              </w:rPr>
              <w:t xml:space="preserve"> </w:t>
            </w:r>
          </w:p>
        </w:tc>
      </w:tr>
      <w:tr w:rsidR="00D6093B" w:rsidRPr="00845CF6" w:rsidTr="00E40FC1">
        <w:trPr>
          <w:trHeight w:val="486"/>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088137CC46534423B1EE2F474CF45151"/>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pStyle w:val="Kopfzeile"/>
              <w:tabs>
                <w:tab w:val="clear" w:pos="4536"/>
                <w:tab w:val="clear" w:pos="9072"/>
              </w:tabs>
              <w:rPr>
                <w:rFonts w:cs="Arial"/>
                <w:bCs/>
                <w:i/>
                <w:iCs/>
                <w:sz w:val="20"/>
                <w:szCs w:val="20"/>
              </w:rPr>
            </w:pPr>
            <w:r w:rsidRPr="00845CF6">
              <w:rPr>
                <w:rFonts w:cs="Arial"/>
                <w:sz w:val="20"/>
                <w:szCs w:val="20"/>
              </w:rPr>
              <w:t>Postleitzahl:</w:t>
            </w:r>
          </w:p>
        </w:tc>
        <w:sdt>
          <w:sdtPr>
            <w:rPr>
              <w:rFonts w:ascii="Arial" w:hAnsi="Arial" w:cs="Arial"/>
              <w:sz w:val="20"/>
              <w:szCs w:val="20"/>
              <w:lang w:val="en-GB"/>
            </w:rPr>
            <w:id w:val="852766687"/>
            <w:placeholder>
              <w:docPart w:val="E4D183FAE1FE4DA1A28D785F04B021FD"/>
            </w:placeholder>
            <w:showingPlcHdr/>
            <w:text/>
          </w:sdtPr>
          <w:sdtEndPr/>
          <w:sdtContent>
            <w:tc>
              <w:tcPr>
                <w:tcW w:w="858" w:type="dxa"/>
                <w:gridSpan w:val="2"/>
                <w:vAlign w:val="center"/>
              </w:tcPr>
              <w:p w:rsidR="00D6093B" w:rsidRPr="00A32D92" w:rsidRDefault="00D6093B" w:rsidP="00D6093B">
                <w:pPr>
                  <w:rPr>
                    <w:rFonts w:ascii="Arial" w:hAnsi="Arial" w:cs="Arial"/>
                    <w:sz w:val="20"/>
                    <w:szCs w:val="20"/>
                    <w:lang w:val="en-GB"/>
                  </w:rPr>
                </w:pPr>
                <w:r>
                  <w:rPr>
                    <w:rStyle w:val="Platzhaltertext"/>
                  </w:rPr>
                  <w:t>00000</w:t>
                </w:r>
              </w:p>
            </w:tc>
          </w:sdtContent>
        </w:sdt>
        <w:tc>
          <w:tcPr>
            <w:tcW w:w="800" w:type="dxa"/>
            <w:vAlign w:val="center"/>
          </w:tcPr>
          <w:p w:rsidR="00D6093B" w:rsidRPr="004B44BF" w:rsidRDefault="00D6093B" w:rsidP="0046266A">
            <w:pPr>
              <w:pStyle w:val="Kopfzeile"/>
              <w:tabs>
                <w:tab w:val="clear" w:pos="4536"/>
                <w:tab w:val="clear" w:pos="9072"/>
              </w:tabs>
              <w:rPr>
                <w:rFonts w:cs="Arial"/>
                <w:bCs/>
                <w:i/>
                <w:iCs/>
                <w:sz w:val="20"/>
                <w:szCs w:val="20"/>
                <w:lang w:val="en-GB"/>
              </w:rPr>
            </w:pPr>
            <w:r w:rsidRPr="004B44BF">
              <w:rPr>
                <w:rFonts w:cs="Arial"/>
                <w:sz w:val="20"/>
                <w:szCs w:val="20"/>
                <w:lang w:val="en-GB"/>
              </w:rPr>
              <w:t>Stadt:</w:t>
            </w:r>
          </w:p>
        </w:tc>
        <w:sdt>
          <w:sdtPr>
            <w:rPr>
              <w:rFonts w:ascii="Arial" w:hAnsi="Arial" w:cs="Arial"/>
              <w:sz w:val="20"/>
              <w:szCs w:val="20"/>
              <w:lang w:val="en-GB"/>
            </w:rPr>
            <w:id w:val="-553855834"/>
            <w:placeholder>
              <w:docPart w:val="A4D40FE254E14470B6B28146C3FCFF05"/>
            </w:placeholder>
            <w:showingPlcHdr/>
            <w:text/>
          </w:sdtPr>
          <w:sdtEndPr/>
          <w:sdtContent>
            <w:tc>
              <w:tcPr>
                <w:tcW w:w="1965" w:type="dxa"/>
                <w:vAlign w:val="center"/>
              </w:tcPr>
              <w:p w:rsidR="00D6093B" w:rsidRPr="00845CF6"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2A10FF">
        <w:trPr>
          <w:trHeight w:val="454"/>
        </w:trPr>
        <w:tc>
          <w:tcPr>
            <w:tcW w:w="1488" w:type="dxa"/>
            <w:gridSpan w:val="2"/>
            <w:vAlign w:val="center"/>
          </w:tcPr>
          <w:p w:rsidR="00D6093B" w:rsidRPr="00845CF6" w:rsidRDefault="00D6093B"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A55B8306B6244D10AF6CE96DB0939016"/>
            </w:placeholder>
            <w:showingPlcHdr/>
            <w:text/>
          </w:sdtPr>
          <w:sdtEndPr/>
          <w:sdtContent>
            <w:tc>
              <w:tcPr>
                <w:tcW w:w="3544" w:type="dxa"/>
                <w:gridSpan w:val="3"/>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c>
          <w:tcPr>
            <w:tcW w:w="1268" w:type="dxa"/>
            <w:vAlign w:val="center"/>
          </w:tcPr>
          <w:p w:rsidR="00D6093B" w:rsidRPr="00845CF6" w:rsidRDefault="00D6093B" w:rsidP="0046266A">
            <w:pPr>
              <w:rPr>
                <w:rFonts w:ascii="Arial" w:hAnsi="Arial" w:cs="Arial"/>
                <w:bCs/>
                <w:i/>
                <w:iCs/>
                <w:sz w:val="20"/>
                <w:szCs w:val="20"/>
                <w:lang w:val="en-GB"/>
              </w:rPr>
            </w:pPr>
            <w:r w:rsidRPr="00845CF6">
              <w:rPr>
                <w:rFonts w:ascii="Arial" w:hAnsi="Arial" w:cs="Arial"/>
                <w:sz w:val="20"/>
                <w:szCs w:val="20"/>
                <w:lang w:val="en-GB"/>
              </w:rPr>
              <w:t>Land:</w:t>
            </w:r>
          </w:p>
        </w:tc>
        <w:sdt>
          <w:sdtPr>
            <w:rPr>
              <w:rFonts w:ascii="Arial" w:hAnsi="Arial" w:cs="Arial"/>
              <w:sz w:val="20"/>
              <w:szCs w:val="20"/>
              <w:lang w:val="en-GB"/>
            </w:rPr>
            <w:id w:val="819543468"/>
            <w:placeholder>
              <w:docPart w:val="C97A05E393ED4B938CB9ED9D7AA4FE0B"/>
            </w:placeholder>
            <w:showingPlcHdr/>
            <w:text/>
          </w:sdtPr>
          <w:sdtEndPr/>
          <w:sdtContent>
            <w:tc>
              <w:tcPr>
                <w:tcW w:w="3623" w:type="dxa"/>
                <w:gridSpan w:val="4"/>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845CF6" w:rsidTr="0063631B">
        <w:trPr>
          <w:trHeight w:val="551"/>
        </w:trPr>
        <w:tc>
          <w:tcPr>
            <w:tcW w:w="1488" w:type="dxa"/>
            <w:gridSpan w:val="2"/>
            <w:vAlign w:val="center"/>
          </w:tcPr>
          <w:p w:rsidR="00D6093B" w:rsidRPr="00845CF6" w:rsidRDefault="00D6093B"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70F38CE15BC4B08B19933AA1D54F76D"/>
            </w:placeholder>
            <w:showingPlcHdr/>
            <w:text/>
          </w:sdtPr>
          <w:sdtEndPr/>
          <w:sdtContent>
            <w:tc>
              <w:tcPr>
                <w:tcW w:w="8435" w:type="dxa"/>
                <w:gridSpan w:val="8"/>
                <w:vAlign w:val="center"/>
              </w:tcPr>
              <w:p w:rsidR="00D6093B" w:rsidRPr="00A32D92" w:rsidRDefault="00D6093B" w:rsidP="00D6093B">
                <w:pPr>
                  <w:rPr>
                    <w:rFonts w:ascii="Arial" w:hAnsi="Arial" w:cs="Arial"/>
                    <w:sz w:val="20"/>
                    <w:szCs w:val="20"/>
                    <w:lang w:val="en-GB"/>
                  </w:rPr>
                </w:pPr>
                <w:r w:rsidRPr="00A32D92">
                  <w:rPr>
                    <w:rStyle w:val="Platzhaltertext"/>
                  </w:rPr>
                  <w:t>Bitte ausfüllen</w:t>
                </w:r>
              </w:p>
            </w:tc>
          </w:sdtContent>
        </w:sdt>
      </w:tr>
      <w:tr w:rsidR="00D6093B" w:rsidRPr="00AB02E9" w:rsidTr="00092AE7">
        <w:trPr>
          <w:trHeight w:val="284"/>
        </w:trPr>
        <w:tc>
          <w:tcPr>
            <w:tcW w:w="9923" w:type="dxa"/>
            <w:gridSpan w:val="10"/>
            <w:shd w:val="clear" w:color="auto" w:fill="E6E6E6"/>
            <w:vAlign w:val="center"/>
          </w:tcPr>
          <w:p w:rsidR="00D6093B" w:rsidRPr="00AB02E9" w:rsidRDefault="00D6093B" w:rsidP="00D90A09">
            <w:pPr>
              <w:rPr>
                <w:rFonts w:ascii="Arial" w:hAnsi="Arial" w:cs="Arial"/>
                <w:b/>
                <w:i/>
                <w:noProof/>
                <w:sz w:val="20"/>
                <w:szCs w:val="20"/>
              </w:rPr>
            </w:pPr>
            <w:r w:rsidRPr="00AB02E9">
              <w:rPr>
                <w:rFonts w:ascii="Arial" w:hAnsi="Arial" w:cs="Arial"/>
                <w:b/>
                <w:i/>
                <w:noProof/>
                <w:sz w:val="20"/>
                <w:szCs w:val="20"/>
              </w:rPr>
              <w:t xml:space="preserve">Dauer des </w:t>
            </w:r>
            <w:r>
              <w:rPr>
                <w:rFonts w:ascii="Arial" w:hAnsi="Arial" w:cs="Arial"/>
                <w:b/>
                <w:i/>
                <w:noProof/>
                <w:sz w:val="20"/>
                <w:szCs w:val="20"/>
              </w:rPr>
              <w:t>Praktikums</w:t>
            </w:r>
            <w:r w:rsidRPr="00AB02E9">
              <w:rPr>
                <w:rFonts w:ascii="Arial" w:hAnsi="Arial" w:cs="Arial"/>
                <w:b/>
                <w:i/>
                <w:noProof/>
                <w:sz w:val="20"/>
                <w:szCs w:val="20"/>
              </w:rPr>
              <w:t xml:space="preserve"> </w:t>
            </w:r>
          </w:p>
        </w:tc>
      </w:tr>
      <w:tr w:rsidR="00D6093B" w:rsidRPr="00845CF6" w:rsidTr="002A10FF">
        <w:trPr>
          <w:trHeight w:val="454"/>
        </w:trPr>
        <w:tc>
          <w:tcPr>
            <w:tcW w:w="1488" w:type="dxa"/>
            <w:gridSpan w:val="2"/>
            <w:vAlign w:val="center"/>
          </w:tcPr>
          <w:p w:rsidR="00D6093B" w:rsidRPr="00845CF6" w:rsidRDefault="00D6093B" w:rsidP="002A10FF">
            <w:pPr>
              <w:rPr>
                <w:rFonts w:ascii="Arial" w:hAnsi="Arial" w:cs="Arial"/>
                <w:noProof/>
                <w:sz w:val="20"/>
                <w:szCs w:val="20"/>
                <w:lang w:val="en-GB"/>
              </w:rPr>
            </w:pPr>
            <w:r w:rsidRPr="00845CF6">
              <w:rPr>
                <w:rFonts w:ascii="Arial" w:hAnsi="Arial" w:cs="Arial"/>
                <w:noProof/>
                <w:sz w:val="20"/>
                <w:szCs w:val="20"/>
                <w:lang w:val="en-GB"/>
              </w:rPr>
              <w:t>Von:</w:t>
            </w:r>
          </w:p>
        </w:tc>
        <w:sdt>
          <w:sdtPr>
            <w:rPr>
              <w:rFonts w:ascii="Arial" w:hAnsi="Arial" w:cs="Arial"/>
              <w:sz w:val="20"/>
              <w:szCs w:val="20"/>
              <w:lang w:val="en-GB"/>
            </w:rPr>
            <w:id w:val="1114015596"/>
            <w:placeholder>
              <w:docPart w:val="74E2379E985040F78F0A1176C898973E"/>
            </w:placeholder>
            <w:showingPlcHdr/>
            <w:text/>
          </w:sdtPr>
          <w:sdtEndPr/>
          <w:sdtContent>
            <w:tc>
              <w:tcPr>
                <w:tcW w:w="3544"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D6093B" w:rsidRPr="00845CF6" w:rsidRDefault="00D6093B" w:rsidP="002A10FF">
            <w:pPr>
              <w:rPr>
                <w:rFonts w:ascii="Arial" w:hAnsi="Arial" w:cs="Arial"/>
                <w:bCs/>
                <w:i/>
                <w:iCs/>
                <w:sz w:val="20"/>
                <w:szCs w:val="20"/>
                <w:lang w:val="en-GB"/>
              </w:rPr>
            </w:pPr>
            <w:r>
              <w:rPr>
                <w:rFonts w:ascii="Arial" w:hAnsi="Arial" w:cs="Arial"/>
                <w:sz w:val="20"/>
                <w:szCs w:val="20"/>
                <w:lang w:val="en-GB"/>
              </w:rPr>
              <w:t>B</w:t>
            </w:r>
            <w:r w:rsidRPr="00845CF6">
              <w:rPr>
                <w:rFonts w:ascii="Arial" w:hAnsi="Arial" w:cs="Arial"/>
                <w:sz w:val="20"/>
                <w:szCs w:val="20"/>
                <w:lang w:val="en-GB"/>
              </w:rPr>
              <w:t>is:</w:t>
            </w:r>
          </w:p>
        </w:tc>
        <w:sdt>
          <w:sdtPr>
            <w:rPr>
              <w:rFonts w:ascii="Arial" w:hAnsi="Arial" w:cs="Arial"/>
              <w:sz w:val="20"/>
              <w:szCs w:val="20"/>
              <w:lang w:val="en-GB"/>
            </w:rPr>
            <w:id w:val="-1545513077"/>
            <w:placeholder>
              <w:docPart w:val="690871348E554F1B8960B6E77A2E38E7"/>
            </w:placeholder>
            <w:showingPlcHdr/>
            <w:text/>
          </w:sdtPr>
          <w:sdtEndPr/>
          <w:sdtContent>
            <w:tc>
              <w:tcPr>
                <w:tcW w:w="3443" w:type="dxa"/>
                <w:gridSpan w:val="3"/>
                <w:vAlign w:val="center"/>
              </w:tcPr>
              <w:p w:rsidR="00D6093B" w:rsidRPr="00845CF6" w:rsidRDefault="00D6093B" w:rsidP="00D6093B">
                <w:pPr>
                  <w:rPr>
                    <w:rFonts w:ascii="Arial" w:hAnsi="Arial" w:cs="Arial"/>
                    <w:sz w:val="20"/>
                    <w:szCs w:val="20"/>
                    <w:lang w:val="en-GB"/>
                  </w:rPr>
                </w:pPr>
                <w:r w:rsidRPr="00A32D92">
                  <w:rPr>
                    <w:rStyle w:val="Platzhaltertext"/>
                  </w:rPr>
                  <w:t>(Tag/Monat/Jahr)</w:t>
                </w:r>
              </w:p>
            </w:tc>
          </w:sdtContent>
        </w:sdt>
      </w:tr>
      <w:tr w:rsidR="00D6093B" w:rsidRPr="001A357B" w:rsidTr="001A357B">
        <w:trPr>
          <w:trHeight w:val="284"/>
        </w:trPr>
        <w:tc>
          <w:tcPr>
            <w:tcW w:w="9923" w:type="dxa"/>
            <w:gridSpan w:val="10"/>
            <w:shd w:val="clear" w:color="auto" w:fill="E6E6E6"/>
            <w:vAlign w:val="center"/>
          </w:tcPr>
          <w:p w:rsidR="00D6093B" w:rsidRPr="00A10D69" w:rsidRDefault="00D6093B" w:rsidP="001A357B">
            <w:pPr>
              <w:pStyle w:val="Textkrper-Zeileneinzug"/>
              <w:ind w:left="0"/>
              <w:rPr>
                <w:rFonts w:cs="Arial"/>
                <w:b/>
                <w:i/>
                <w:szCs w:val="20"/>
              </w:rPr>
            </w:pPr>
            <w:r w:rsidRPr="00A10D69">
              <w:rPr>
                <w:b/>
                <w:i/>
              </w:rPr>
              <w:t>Erhalten Sie während des Aufenthaltes bereits ein Stipendium?</w:t>
            </w:r>
          </w:p>
        </w:tc>
      </w:tr>
      <w:tr w:rsidR="00D6093B" w:rsidRPr="001A357B" w:rsidTr="002A10FF">
        <w:trPr>
          <w:trHeight w:val="454"/>
        </w:trPr>
        <w:tc>
          <w:tcPr>
            <w:tcW w:w="1488" w:type="dxa"/>
            <w:gridSpan w:val="2"/>
            <w:vAlign w:val="center"/>
          </w:tcPr>
          <w:p w:rsidR="00D6093B" w:rsidRPr="004B44BF" w:rsidRDefault="00D6093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991089371"/>
            <w14:checkbox>
              <w14:checked w14:val="0"/>
              <w14:checkedState w14:val="2612" w14:font="MS Gothic"/>
              <w14:uncheckedState w14:val="2610" w14:font="MS Gothic"/>
            </w14:checkbox>
          </w:sdtPr>
          <w:sdtEndPr/>
          <w:sdtContent>
            <w:tc>
              <w:tcPr>
                <w:tcW w:w="3544"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D6093B" w:rsidRPr="004B44BF" w:rsidRDefault="00D6093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444311050"/>
            <w14:checkbox>
              <w14:checked w14:val="0"/>
              <w14:checkedState w14:val="2612" w14:font="MS Gothic"/>
              <w14:uncheckedState w14:val="2610" w14:font="MS Gothic"/>
            </w14:checkbox>
          </w:sdtPr>
          <w:sdtEndPr/>
          <w:sdtContent>
            <w:tc>
              <w:tcPr>
                <w:tcW w:w="3443" w:type="dxa"/>
                <w:gridSpan w:val="3"/>
                <w:vAlign w:val="center"/>
              </w:tcPr>
              <w:p w:rsidR="00D6093B" w:rsidRPr="001A357B" w:rsidRDefault="004E7706" w:rsidP="002A10FF">
                <w:pPr>
                  <w:rPr>
                    <w:rFonts w:ascii="Arial" w:hAnsi="Arial" w:cs="Arial"/>
                    <w:sz w:val="20"/>
                    <w:szCs w:val="20"/>
                  </w:rPr>
                </w:pPr>
                <w:r>
                  <w:rPr>
                    <w:rFonts w:ascii="MS Gothic" w:eastAsia="MS Gothic" w:hAnsi="MS Gothic" w:cs="Arial" w:hint="eastAsia"/>
                    <w:sz w:val="20"/>
                    <w:szCs w:val="20"/>
                  </w:rPr>
                  <w:t>☐</w:t>
                </w:r>
              </w:p>
            </w:tc>
          </w:sdtContent>
        </w:sdt>
      </w:tr>
      <w:tr w:rsidR="00D6093B" w:rsidRPr="001A357B" w:rsidTr="00045931">
        <w:trPr>
          <w:trHeight w:val="150"/>
        </w:trPr>
        <w:tc>
          <w:tcPr>
            <w:tcW w:w="9923" w:type="dxa"/>
            <w:gridSpan w:val="10"/>
            <w:tcBorders>
              <w:bottom w:val="single" w:sz="6" w:space="0" w:color="auto"/>
            </w:tcBorders>
            <w:vAlign w:val="center"/>
          </w:tcPr>
          <w:p w:rsidR="00D6093B" w:rsidRPr="001A357B" w:rsidRDefault="00D6093B" w:rsidP="00D6093B">
            <w:pPr>
              <w:rPr>
                <w:rFonts w:ascii="Arial" w:hAnsi="Arial" w:cs="Arial"/>
                <w:sz w:val="20"/>
                <w:szCs w:val="20"/>
              </w:rPr>
            </w:pPr>
            <w:r w:rsidRPr="00A10D69">
              <w:rPr>
                <w:rFonts w:ascii="Arial" w:hAnsi="Arial" w:cs="Arial"/>
                <w:noProof/>
                <w:sz w:val="20"/>
                <w:szCs w:val="20"/>
                <w:lang w:val="en-GB"/>
              </w:rPr>
              <w:t>wenn ja:</w:t>
            </w:r>
            <w:r w:rsidRPr="00A32D92">
              <w:rPr>
                <w:rFonts w:ascii="Arial" w:hAnsi="Arial" w:cs="Arial"/>
                <w:noProof/>
                <w:sz w:val="20"/>
                <w:szCs w:val="20"/>
                <w:lang w:val="en-GB"/>
              </w:rPr>
              <w:t xml:space="preserve"> </w:t>
            </w:r>
            <w:sdt>
              <w:sdtPr>
                <w:rPr>
                  <w:rFonts w:ascii="Arial" w:hAnsi="Arial" w:cs="Arial"/>
                  <w:noProof/>
                  <w:sz w:val="20"/>
                  <w:szCs w:val="20"/>
                  <w:lang w:val="en-GB"/>
                </w:rPr>
                <w:id w:val="1158499445"/>
                <w:showingPlcHdr/>
                <w:text/>
              </w:sdtPr>
              <w:sdtEndPr/>
              <w:sdtContent>
                <w:r w:rsidRPr="00A32D92">
                  <w:rPr>
                    <w:rStyle w:val="Platzhaltertext"/>
                  </w:rPr>
                  <w:t>Bitte ausfüllen</w:t>
                </w:r>
              </w:sdtContent>
            </w:sdt>
          </w:p>
        </w:tc>
      </w:tr>
      <w:tr w:rsidR="00D6093B" w:rsidRPr="001A357B" w:rsidTr="00045931">
        <w:trPr>
          <w:trHeight w:val="268"/>
        </w:trPr>
        <w:tc>
          <w:tcPr>
            <w:tcW w:w="9923" w:type="dxa"/>
            <w:gridSpan w:val="10"/>
            <w:shd w:val="clear" w:color="auto" w:fill="E6E6E6"/>
            <w:vAlign w:val="center"/>
          </w:tcPr>
          <w:p w:rsidR="00D6093B" w:rsidRPr="00A10D69" w:rsidRDefault="00D6093B" w:rsidP="002A10FF">
            <w:pPr>
              <w:rPr>
                <w:rFonts w:ascii="Arial" w:hAnsi="Arial" w:cs="Arial"/>
                <w:noProof/>
                <w:sz w:val="20"/>
                <w:szCs w:val="20"/>
                <w:lang w:val="en-GB"/>
              </w:rPr>
            </w:pPr>
            <w:r w:rsidRPr="00045931">
              <w:rPr>
                <w:rFonts w:ascii="Arial" w:hAnsi="Arial"/>
                <w:b/>
                <w:i/>
                <w:noProof/>
                <w:sz w:val="20"/>
              </w:rPr>
              <w:t>Erhalten Sie Auslands-BAFöG?</w:t>
            </w:r>
          </w:p>
        </w:tc>
      </w:tr>
      <w:tr w:rsidR="00D6093B" w:rsidRPr="001A357B" w:rsidTr="005747A7">
        <w:trPr>
          <w:trHeight w:val="454"/>
        </w:trPr>
        <w:tc>
          <w:tcPr>
            <w:tcW w:w="1440" w:type="dxa"/>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839930931"/>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D6093B" w:rsidRPr="004B44BF" w:rsidRDefault="00D6093B"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80042842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D6093B" w:rsidRPr="00A10D69" w:rsidRDefault="00D6093B"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D6093B" w:rsidRPr="001A357B" w:rsidTr="005747A7">
        <w:trPr>
          <w:trHeight w:val="454"/>
        </w:trPr>
        <w:tc>
          <w:tcPr>
            <w:tcW w:w="9923" w:type="dxa"/>
            <w:gridSpan w:val="10"/>
            <w:shd w:val="clear" w:color="auto" w:fill="E6E6E6"/>
            <w:vAlign w:val="center"/>
          </w:tcPr>
          <w:p w:rsidR="00D6093B" w:rsidRPr="004B44BF" w:rsidRDefault="00D6093B" w:rsidP="002A10FF">
            <w:pPr>
              <w:rPr>
                <w:rFonts w:ascii="Arial" w:hAnsi="Arial" w:cs="Arial"/>
                <w:i/>
                <w:sz w:val="20"/>
                <w:szCs w:val="20"/>
              </w:rPr>
            </w:pPr>
            <w:r w:rsidRPr="004B44BF">
              <w:rPr>
                <w:rFonts w:ascii="Arial" w:hAnsi="Arial" w:cs="Arial"/>
                <w:b/>
                <w:i/>
                <w:noProof/>
                <w:sz w:val="20"/>
                <w:szCs w:val="20"/>
              </w:rPr>
              <w:t>Ich erhalte</w:t>
            </w:r>
            <w:r>
              <w:rPr>
                <w:rFonts w:ascii="Arial" w:hAnsi="Arial" w:cs="Arial"/>
                <w:b/>
                <w:i/>
                <w:noProof/>
                <w:sz w:val="20"/>
                <w:szCs w:val="20"/>
              </w:rPr>
              <w:t xml:space="preserve"> / </w:t>
            </w:r>
            <w:r w:rsidRPr="004B44BF">
              <w:rPr>
                <w:rFonts w:ascii="Arial" w:hAnsi="Arial" w:cs="Arial"/>
                <w:b/>
                <w:i/>
                <w:noProof/>
                <w:sz w:val="20"/>
                <w:szCs w:val="20"/>
              </w:rPr>
              <w:t>erwarte ein Stipendium von:</w:t>
            </w:r>
          </w:p>
        </w:tc>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043985" w:rsidRDefault="00D6093B"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r w:rsidR="00D6093B" w:rsidRPr="00043985" w:rsidTr="002A10FF">
        <w:trPr>
          <w:trHeight w:val="454"/>
        </w:trPr>
        <w:tc>
          <w:tcPr>
            <w:tcW w:w="3060" w:type="dxa"/>
            <w:gridSpan w:val="3"/>
            <w:vAlign w:val="center"/>
          </w:tcPr>
          <w:p w:rsidR="00D6093B" w:rsidRPr="00A10D69" w:rsidRDefault="00D6093B" w:rsidP="001A357B">
            <w:pPr>
              <w:pStyle w:val="Textkrper-Zeileneinzug"/>
              <w:ind w:left="0"/>
              <w:rPr>
                <w:rFonts w:cs="Arial"/>
                <w:szCs w:val="20"/>
              </w:rPr>
            </w:pPr>
            <w:r w:rsidRPr="00A10D69">
              <w:rPr>
                <w:rFonts w:cs="Arial"/>
                <w:szCs w:val="20"/>
              </w:rPr>
              <w:t xml:space="preserve">Monatl. </w:t>
            </w:r>
            <w:r>
              <w:rPr>
                <w:rFonts w:cs="Arial"/>
                <w:szCs w:val="20"/>
              </w:rPr>
              <w:t>Höhe de</w:t>
            </w:r>
            <w:r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D6093B" w:rsidRPr="00A32D92" w:rsidRDefault="00D6093B" w:rsidP="00D6093B">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6C1B29">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lastRenderedPageBreak/>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default" r:id="rId7"/>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A82" w:rsidRDefault="00D73A82">
      <w:r>
        <w:separator/>
      </w:r>
    </w:p>
  </w:endnote>
  <w:endnote w:type="continuationSeparator" w:id="0">
    <w:p w:rsidR="00D73A82" w:rsidRDefault="00D7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A82" w:rsidRDefault="00D73A82">
      <w:r>
        <w:separator/>
      </w:r>
    </w:p>
  </w:footnote>
  <w:footnote w:type="continuationSeparator" w:id="0">
    <w:p w:rsidR="00D73A82" w:rsidRDefault="00D73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9F348D" w:rsidP="009F348D">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Pr="001D415B">
      <w:rPr>
        <w:rFonts w:cs="Arial"/>
        <w:sz w:val="20"/>
      </w:rPr>
      <w:tab/>
    </w:r>
    <w:r w:rsidRPr="001D415B">
      <w:rPr>
        <w:rFonts w:cs="Arial"/>
        <w:sz w:val="20"/>
      </w:rPr>
      <w:tab/>
    </w:r>
    <w:r w:rsidRPr="001D415B">
      <w:rPr>
        <w:rFonts w:cs="Arial"/>
        <w:sz w:val="20"/>
      </w:rPr>
      <w:tab/>
    </w:r>
    <w:r w:rsidR="002A28A5">
      <w:rPr>
        <w:rFonts w:cs="Arial"/>
        <w:sz w:val="20"/>
      </w:rPr>
      <w:t xml:space="preserve">Dezember </w:t>
    </w:r>
    <w:r w:rsidRPr="001D415B">
      <w:rPr>
        <w:rFonts w:cs="Arial"/>
        <w:sz w:val="20"/>
      </w:rPr>
      <w:t>20</w:t>
    </w:r>
    <w:r w:rsidR="002A28A5">
      <w:rPr>
        <w:rFonts w:cs="Arial"/>
        <w:sz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F8D9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94E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AA2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205A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F4F1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5C71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2263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6D3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E4A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AAC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16"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3"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19"/>
  </w:num>
  <w:num w:numId="3">
    <w:abstractNumId w:val="25"/>
  </w:num>
  <w:num w:numId="4">
    <w:abstractNumId w:val="10"/>
    <w:lvlOverride w:ilvl="0">
      <w:lvl w:ilvl="0">
        <w:numFmt w:val="bullet"/>
        <w:lvlText w:val="-"/>
        <w:legacy w:legacy="1" w:legacySpace="0" w:legacyIndent="432"/>
        <w:lvlJc w:val="left"/>
        <w:pPr>
          <w:ind w:left="432" w:hanging="432"/>
        </w:pPr>
      </w:lvl>
    </w:lvlOverride>
  </w:num>
  <w:num w:numId="5">
    <w:abstractNumId w:val="21"/>
  </w:num>
  <w:num w:numId="6">
    <w:abstractNumId w:val="26"/>
  </w:num>
  <w:num w:numId="7">
    <w:abstractNumId w:val="17"/>
  </w:num>
  <w:num w:numId="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7"/>
  </w:num>
  <w:num w:numId="10">
    <w:abstractNumId w:val="11"/>
  </w:num>
  <w:num w:numId="11">
    <w:abstractNumId w:val="12"/>
  </w:num>
  <w:num w:numId="12">
    <w:abstractNumId w:val="13"/>
  </w:num>
  <w:num w:numId="13">
    <w:abstractNumId w:val="24"/>
  </w:num>
  <w:num w:numId="14">
    <w:abstractNumId w:val="20"/>
  </w:num>
  <w:num w:numId="15">
    <w:abstractNumId w:val="16"/>
  </w:num>
  <w:num w:numId="16">
    <w:abstractNumId w:val="23"/>
  </w:num>
  <w:num w:numId="17">
    <w:abstractNumId w:val="14"/>
  </w:num>
  <w:num w:numId="18">
    <w:abstractNumId w:val="1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43985"/>
    <w:rsid w:val="00045931"/>
    <w:rsid w:val="00045968"/>
    <w:rsid w:val="00056670"/>
    <w:rsid w:val="00060C68"/>
    <w:rsid w:val="00085649"/>
    <w:rsid w:val="000874E2"/>
    <w:rsid w:val="000911B1"/>
    <w:rsid w:val="00092AE7"/>
    <w:rsid w:val="000A2D4E"/>
    <w:rsid w:val="000A4E35"/>
    <w:rsid w:val="000B34E0"/>
    <w:rsid w:val="000D0FFE"/>
    <w:rsid w:val="000D5F9D"/>
    <w:rsid w:val="000E5F90"/>
    <w:rsid w:val="00122FE9"/>
    <w:rsid w:val="00145ACC"/>
    <w:rsid w:val="001479A1"/>
    <w:rsid w:val="00152E39"/>
    <w:rsid w:val="00161616"/>
    <w:rsid w:val="00162CB4"/>
    <w:rsid w:val="00170FD3"/>
    <w:rsid w:val="0017389D"/>
    <w:rsid w:val="001A0779"/>
    <w:rsid w:val="001A357B"/>
    <w:rsid w:val="001D415B"/>
    <w:rsid w:val="001E7CA4"/>
    <w:rsid w:val="001F0D77"/>
    <w:rsid w:val="00203A9B"/>
    <w:rsid w:val="002300FD"/>
    <w:rsid w:val="00240FDE"/>
    <w:rsid w:val="002423A0"/>
    <w:rsid w:val="0029627A"/>
    <w:rsid w:val="002A10FF"/>
    <w:rsid w:val="002A28A5"/>
    <w:rsid w:val="002A3B14"/>
    <w:rsid w:val="002A72EC"/>
    <w:rsid w:val="002B1EA9"/>
    <w:rsid w:val="002B63B1"/>
    <w:rsid w:val="002D56DB"/>
    <w:rsid w:val="002D6F25"/>
    <w:rsid w:val="002D7DEF"/>
    <w:rsid w:val="003124D9"/>
    <w:rsid w:val="00344034"/>
    <w:rsid w:val="0034792F"/>
    <w:rsid w:val="003550C5"/>
    <w:rsid w:val="00356B8A"/>
    <w:rsid w:val="0035792E"/>
    <w:rsid w:val="00370C9A"/>
    <w:rsid w:val="00382A37"/>
    <w:rsid w:val="003873A7"/>
    <w:rsid w:val="00390006"/>
    <w:rsid w:val="00397CEA"/>
    <w:rsid w:val="003A081F"/>
    <w:rsid w:val="003B0309"/>
    <w:rsid w:val="003B6231"/>
    <w:rsid w:val="003B686E"/>
    <w:rsid w:val="003B6D83"/>
    <w:rsid w:val="003B72A2"/>
    <w:rsid w:val="003C08D6"/>
    <w:rsid w:val="003C3420"/>
    <w:rsid w:val="003C5851"/>
    <w:rsid w:val="003C7ECE"/>
    <w:rsid w:val="003E021D"/>
    <w:rsid w:val="003E1F19"/>
    <w:rsid w:val="003E4D49"/>
    <w:rsid w:val="004200B3"/>
    <w:rsid w:val="00420DB0"/>
    <w:rsid w:val="00420DE9"/>
    <w:rsid w:val="004228E7"/>
    <w:rsid w:val="00430B70"/>
    <w:rsid w:val="0044699D"/>
    <w:rsid w:val="0046266A"/>
    <w:rsid w:val="00467EE6"/>
    <w:rsid w:val="00481FB9"/>
    <w:rsid w:val="00495887"/>
    <w:rsid w:val="004A5E8C"/>
    <w:rsid w:val="004A6FC2"/>
    <w:rsid w:val="004B44BF"/>
    <w:rsid w:val="004C7420"/>
    <w:rsid w:val="004C7DC6"/>
    <w:rsid w:val="004D0DE0"/>
    <w:rsid w:val="004D67C9"/>
    <w:rsid w:val="004E7706"/>
    <w:rsid w:val="004E7806"/>
    <w:rsid w:val="00511247"/>
    <w:rsid w:val="00542803"/>
    <w:rsid w:val="0054716D"/>
    <w:rsid w:val="005501B2"/>
    <w:rsid w:val="005747A7"/>
    <w:rsid w:val="005838A3"/>
    <w:rsid w:val="005A0AE6"/>
    <w:rsid w:val="005E04C3"/>
    <w:rsid w:val="005E363C"/>
    <w:rsid w:val="00606A22"/>
    <w:rsid w:val="0063631B"/>
    <w:rsid w:val="00643A61"/>
    <w:rsid w:val="00643F16"/>
    <w:rsid w:val="00681B5F"/>
    <w:rsid w:val="00690E0D"/>
    <w:rsid w:val="006A243D"/>
    <w:rsid w:val="006C1B29"/>
    <w:rsid w:val="006C6C1D"/>
    <w:rsid w:val="006F276D"/>
    <w:rsid w:val="007126D5"/>
    <w:rsid w:val="00713F37"/>
    <w:rsid w:val="00726C77"/>
    <w:rsid w:val="00735B77"/>
    <w:rsid w:val="007400F9"/>
    <w:rsid w:val="007A30C0"/>
    <w:rsid w:val="007B2365"/>
    <w:rsid w:val="007B5956"/>
    <w:rsid w:val="007C0528"/>
    <w:rsid w:val="00803D4B"/>
    <w:rsid w:val="008058BD"/>
    <w:rsid w:val="0081557F"/>
    <w:rsid w:val="00821CC9"/>
    <w:rsid w:val="008357C4"/>
    <w:rsid w:val="00845CF6"/>
    <w:rsid w:val="0089588C"/>
    <w:rsid w:val="008A30A2"/>
    <w:rsid w:val="008B5EA7"/>
    <w:rsid w:val="008D0B13"/>
    <w:rsid w:val="008D7131"/>
    <w:rsid w:val="008D78DC"/>
    <w:rsid w:val="008F38CE"/>
    <w:rsid w:val="008F404C"/>
    <w:rsid w:val="00903806"/>
    <w:rsid w:val="00925099"/>
    <w:rsid w:val="009327F7"/>
    <w:rsid w:val="0096090F"/>
    <w:rsid w:val="00967344"/>
    <w:rsid w:val="00967E73"/>
    <w:rsid w:val="00971DAB"/>
    <w:rsid w:val="00980C28"/>
    <w:rsid w:val="00992486"/>
    <w:rsid w:val="009A756C"/>
    <w:rsid w:val="009E400F"/>
    <w:rsid w:val="009E6721"/>
    <w:rsid w:val="009F348D"/>
    <w:rsid w:val="00A01A46"/>
    <w:rsid w:val="00A0669D"/>
    <w:rsid w:val="00A10D69"/>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740FC"/>
    <w:rsid w:val="00B848D2"/>
    <w:rsid w:val="00BA1324"/>
    <w:rsid w:val="00BE6421"/>
    <w:rsid w:val="00C45514"/>
    <w:rsid w:val="00C5521C"/>
    <w:rsid w:val="00C9190F"/>
    <w:rsid w:val="00CB0805"/>
    <w:rsid w:val="00CC0A5A"/>
    <w:rsid w:val="00D001F7"/>
    <w:rsid w:val="00D12FD6"/>
    <w:rsid w:val="00D1732C"/>
    <w:rsid w:val="00D2127C"/>
    <w:rsid w:val="00D6093B"/>
    <w:rsid w:val="00D70D55"/>
    <w:rsid w:val="00D73A82"/>
    <w:rsid w:val="00D73EBB"/>
    <w:rsid w:val="00D90A09"/>
    <w:rsid w:val="00D91749"/>
    <w:rsid w:val="00E249F6"/>
    <w:rsid w:val="00E30BB2"/>
    <w:rsid w:val="00E40FC1"/>
    <w:rsid w:val="00E4640D"/>
    <w:rsid w:val="00E56C93"/>
    <w:rsid w:val="00E57787"/>
    <w:rsid w:val="00E66E6A"/>
    <w:rsid w:val="00E673D6"/>
    <w:rsid w:val="00E77C50"/>
    <w:rsid w:val="00E836A9"/>
    <w:rsid w:val="00EB5650"/>
    <w:rsid w:val="00EC21E8"/>
    <w:rsid w:val="00EC731D"/>
    <w:rsid w:val="00ED2B7A"/>
    <w:rsid w:val="00EE53D4"/>
    <w:rsid w:val="00F17C12"/>
    <w:rsid w:val="00F2576D"/>
    <w:rsid w:val="00F326E6"/>
    <w:rsid w:val="00F34A1C"/>
    <w:rsid w:val="00F454C6"/>
    <w:rsid w:val="00F51404"/>
    <w:rsid w:val="00F65972"/>
    <w:rsid w:val="00F7094E"/>
    <w:rsid w:val="00FA3C91"/>
    <w:rsid w:val="00FA4581"/>
    <w:rsid w:val="00FA7EB5"/>
    <w:rsid w:val="00FA7F3B"/>
    <w:rsid w:val="00FC3612"/>
    <w:rsid w:val="00FC3A6C"/>
    <w:rsid w:val="00FE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1BB8ED-5E5F-4F22-A03E-77B74D2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D60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C15F37E05469D858E5C1D1D807B80"/>
        <w:category>
          <w:name w:val="Allgemein"/>
          <w:gallery w:val="placeholder"/>
        </w:category>
        <w:types>
          <w:type w:val="bbPlcHdr"/>
        </w:types>
        <w:behaviors>
          <w:behavior w:val="content"/>
        </w:behaviors>
        <w:guid w:val="{BD488705-1BFF-42D6-BD0A-58B799E600B9}"/>
      </w:docPartPr>
      <w:docPartBody>
        <w:p w:rsidR="00B70608" w:rsidRDefault="00726D51" w:rsidP="00726D51">
          <w:pPr>
            <w:pStyle w:val="B83C15F37E05469D858E5C1D1D807B80"/>
          </w:pPr>
          <w:r>
            <w:rPr>
              <w:rStyle w:val="Platzhaltertext"/>
            </w:rPr>
            <w:t>Bitte ausfüllen</w:t>
          </w:r>
        </w:p>
      </w:docPartBody>
    </w:docPart>
    <w:docPart>
      <w:docPartPr>
        <w:name w:val="EFE963B95D9D4E708825D11FCE20DFDA"/>
        <w:category>
          <w:name w:val="Allgemein"/>
          <w:gallery w:val="placeholder"/>
        </w:category>
        <w:types>
          <w:type w:val="bbPlcHdr"/>
        </w:types>
        <w:behaviors>
          <w:behavior w:val="content"/>
        </w:behaviors>
        <w:guid w:val="{ED6940B5-2C7C-461E-A388-B361B5F4CF0E}"/>
      </w:docPartPr>
      <w:docPartBody>
        <w:p w:rsidR="00B70608" w:rsidRDefault="00726D51" w:rsidP="00726D51">
          <w:pPr>
            <w:pStyle w:val="EFE963B95D9D4E708825D11FCE20DFDA"/>
          </w:pPr>
          <w:r w:rsidRPr="00A32D92">
            <w:rPr>
              <w:rStyle w:val="Platzhaltertext"/>
            </w:rPr>
            <w:t>Bitte ausfüllen</w:t>
          </w:r>
        </w:p>
      </w:docPartBody>
    </w:docPart>
    <w:docPart>
      <w:docPartPr>
        <w:name w:val="5340EA1388D840838775D0757EF9A7F9"/>
        <w:category>
          <w:name w:val="Allgemein"/>
          <w:gallery w:val="placeholder"/>
        </w:category>
        <w:types>
          <w:type w:val="bbPlcHdr"/>
        </w:types>
        <w:behaviors>
          <w:behavior w:val="content"/>
        </w:behaviors>
        <w:guid w:val="{3AEEF28F-69D8-446E-8A5A-B07CEE3C9ACC}"/>
      </w:docPartPr>
      <w:docPartBody>
        <w:p w:rsidR="00B70608" w:rsidRDefault="00726D51" w:rsidP="00726D51">
          <w:pPr>
            <w:pStyle w:val="5340EA1388D840838775D0757EF9A7F9"/>
          </w:pPr>
          <w:r w:rsidRPr="00A32D92">
            <w:rPr>
              <w:rStyle w:val="Platzhaltertext"/>
            </w:rPr>
            <w:t>Bitte ausfüllen</w:t>
          </w:r>
        </w:p>
      </w:docPartBody>
    </w:docPart>
    <w:docPart>
      <w:docPartPr>
        <w:name w:val="C21679782A41435F8D88377AF6963E60"/>
        <w:category>
          <w:name w:val="Allgemein"/>
          <w:gallery w:val="placeholder"/>
        </w:category>
        <w:types>
          <w:type w:val="bbPlcHdr"/>
        </w:types>
        <w:behaviors>
          <w:behavior w:val="content"/>
        </w:behaviors>
        <w:guid w:val="{E6F576F9-A367-4803-B22F-F570488159E5}"/>
      </w:docPartPr>
      <w:docPartBody>
        <w:p w:rsidR="00B70608" w:rsidRDefault="00726D51" w:rsidP="00726D51">
          <w:pPr>
            <w:pStyle w:val="C21679782A41435F8D88377AF6963E60"/>
          </w:pPr>
          <w:r w:rsidRPr="00A32D92">
            <w:rPr>
              <w:rStyle w:val="Platzhaltertext"/>
            </w:rPr>
            <w:t>Bitte ausfüllen</w:t>
          </w:r>
        </w:p>
      </w:docPartBody>
    </w:docPart>
    <w:docPart>
      <w:docPartPr>
        <w:name w:val="9A6A0497F0B145009599CA65E9F17568"/>
        <w:category>
          <w:name w:val="Allgemein"/>
          <w:gallery w:val="placeholder"/>
        </w:category>
        <w:types>
          <w:type w:val="bbPlcHdr"/>
        </w:types>
        <w:behaviors>
          <w:behavior w:val="content"/>
        </w:behaviors>
        <w:guid w:val="{430C3812-EFE8-4D85-9166-15327425DB7E}"/>
      </w:docPartPr>
      <w:docPartBody>
        <w:p w:rsidR="00B70608" w:rsidRDefault="00726D51" w:rsidP="00726D51">
          <w:pPr>
            <w:pStyle w:val="9A6A0497F0B145009599CA65E9F17568"/>
          </w:pPr>
          <w:r w:rsidRPr="00A32D92">
            <w:rPr>
              <w:rStyle w:val="Platzhaltertext"/>
            </w:rPr>
            <w:t>Bitte ausfüllen</w:t>
          </w:r>
        </w:p>
      </w:docPartBody>
    </w:docPart>
    <w:docPart>
      <w:docPartPr>
        <w:name w:val="088137CC46534423B1EE2F474CF45151"/>
        <w:category>
          <w:name w:val="Allgemein"/>
          <w:gallery w:val="placeholder"/>
        </w:category>
        <w:types>
          <w:type w:val="bbPlcHdr"/>
        </w:types>
        <w:behaviors>
          <w:behavior w:val="content"/>
        </w:behaviors>
        <w:guid w:val="{9A5754D0-128E-436F-A542-6351ED826FC8}"/>
      </w:docPartPr>
      <w:docPartBody>
        <w:p w:rsidR="00B70608" w:rsidRDefault="00726D51" w:rsidP="00726D51">
          <w:pPr>
            <w:pStyle w:val="088137CC46534423B1EE2F474CF45151"/>
          </w:pPr>
          <w:r w:rsidRPr="00A32D92">
            <w:rPr>
              <w:rStyle w:val="Platzhaltertext"/>
            </w:rPr>
            <w:t>Bitte ausfüllen</w:t>
          </w:r>
        </w:p>
      </w:docPartBody>
    </w:docPart>
    <w:docPart>
      <w:docPartPr>
        <w:name w:val="E4D183FAE1FE4DA1A28D785F04B021FD"/>
        <w:category>
          <w:name w:val="Allgemein"/>
          <w:gallery w:val="placeholder"/>
        </w:category>
        <w:types>
          <w:type w:val="bbPlcHdr"/>
        </w:types>
        <w:behaviors>
          <w:behavior w:val="content"/>
        </w:behaviors>
        <w:guid w:val="{9B404A87-9A5B-40A0-BEB3-B8CD016E0C4A}"/>
      </w:docPartPr>
      <w:docPartBody>
        <w:p w:rsidR="00B70608" w:rsidRDefault="00726D51" w:rsidP="00726D51">
          <w:pPr>
            <w:pStyle w:val="E4D183FAE1FE4DA1A28D785F04B021FD"/>
          </w:pPr>
          <w:r>
            <w:rPr>
              <w:rStyle w:val="Platzhaltertext"/>
            </w:rPr>
            <w:t>00000</w:t>
          </w:r>
        </w:p>
      </w:docPartBody>
    </w:docPart>
    <w:docPart>
      <w:docPartPr>
        <w:name w:val="A55B8306B6244D10AF6CE96DB0939016"/>
        <w:category>
          <w:name w:val="Allgemein"/>
          <w:gallery w:val="placeholder"/>
        </w:category>
        <w:types>
          <w:type w:val="bbPlcHdr"/>
        </w:types>
        <w:behaviors>
          <w:behavior w:val="content"/>
        </w:behaviors>
        <w:guid w:val="{ED99E97D-7141-4FDF-AEAB-82B6046D17E7}"/>
      </w:docPartPr>
      <w:docPartBody>
        <w:p w:rsidR="00B70608" w:rsidRDefault="00726D51" w:rsidP="00726D51">
          <w:pPr>
            <w:pStyle w:val="A55B8306B6244D10AF6CE96DB0939016"/>
          </w:pPr>
          <w:r w:rsidRPr="00A32D92">
            <w:rPr>
              <w:rStyle w:val="Platzhaltertext"/>
            </w:rPr>
            <w:t>Bitte ausfüllen</w:t>
          </w:r>
        </w:p>
      </w:docPartBody>
    </w:docPart>
    <w:docPart>
      <w:docPartPr>
        <w:name w:val="C97A05E393ED4B938CB9ED9D7AA4FE0B"/>
        <w:category>
          <w:name w:val="Allgemein"/>
          <w:gallery w:val="placeholder"/>
        </w:category>
        <w:types>
          <w:type w:val="bbPlcHdr"/>
        </w:types>
        <w:behaviors>
          <w:behavior w:val="content"/>
        </w:behaviors>
        <w:guid w:val="{AB12BA64-B3C5-4213-AD0F-B124BB7CD96B}"/>
      </w:docPartPr>
      <w:docPartBody>
        <w:p w:rsidR="00B70608" w:rsidRDefault="00726D51" w:rsidP="00726D51">
          <w:pPr>
            <w:pStyle w:val="C97A05E393ED4B938CB9ED9D7AA4FE0B"/>
          </w:pPr>
          <w:r w:rsidRPr="00A32D92">
            <w:rPr>
              <w:rStyle w:val="Platzhaltertext"/>
            </w:rPr>
            <w:t>Bitte ausfüllen</w:t>
          </w:r>
        </w:p>
      </w:docPartBody>
    </w:docPart>
    <w:docPart>
      <w:docPartPr>
        <w:name w:val="770F38CE15BC4B08B19933AA1D54F76D"/>
        <w:category>
          <w:name w:val="Allgemein"/>
          <w:gallery w:val="placeholder"/>
        </w:category>
        <w:types>
          <w:type w:val="bbPlcHdr"/>
        </w:types>
        <w:behaviors>
          <w:behavior w:val="content"/>
        </w:behaviors>
        <w:guid w:val="{B2F4BD5D-74F9-4EC6-8CB9-8FF41464D0DA}"/>
      </w:docPartPr>
      <w:docPartBody>
        <w:p w:rsidR="00B70608" w:rsidRDefault="00726D51" w:rsidP="00726D51">
          <w:pPr>
            <w:pStyle w:val="770F38CE15BC4B08B19933AA1D54F76D"/>
          </w:pPr>
          <w:r w:rsidRPr="00A32D92">
            <w:rPr>
              <w:rStyle w:val="Platzhaltertext"/>
            </w:rPr>
            <w:t>Bitte ausfüllen</w:t>
          </w:r>
        </w:p>
      </w:docPartBody>
    </w:docPart>
    <w:docPart>
      <w:docPartPr>
        <w:name w:val="A4D40FE254E14470B6B28146C3FCFF05"/>
        <w:category>
          <w:name w:val="Allgemein"/>
          <w:gallery w:val="placeholder"/>
        </w:category>
        <w:types>
          <w:type w:val="bbPlcHdr"/>
        </w:types>
        <w:behaviors>
          <w:behavior w:val="content"/>
        </w:behaviors>
        <w:guid w:val="{B096732B-7A09-42AF-9E7E-19C727AC2F7D}"/>
      </w:docPartPr>
      <w:docPartBody>
        <w:p w:rsidR="00B70608" w:rsidRDefault="00726D51" w:rsidP="00726D51">
          <w:pPr>
            <w:pStyle w:val="A4D40FE254E14470B6B28146C3FCFF05"/>
          </w:pPr>
          <w:r w:rsidRPr="00A32D92">
            <w:rPr>
              <w:rStyle w:val="Platzhaltertext"/>
            </w:rPr>
            <w:t>Bitte ausfüllen</w:t>
          </w:r>
        </w:p>
      </w:docPartBody>
    </w:docPart>
    <w:docPart>
      <w:docPartPr>
        <w:name w:val="74E2379E985040F78F0A1176C898973E"/>
        <w:category>
          <w:name w:val="Allgemein"/>
          <w:gallery w:val="placeholder"/>
        </w:category>
        <w:types>
          <w:type w:val="bbPlcHdr"/>
        </w:types>
        <w:behaviors>
          <w:behavior w:val="content"/>
        </w:behaviors>
        <w:guid w:val="{CF80EA12-F405-439A-863D-5E913F74FD49}"/>
      </w:docPartPr>
      <w:docPartBody>
        <w:p w:rsidR="00B70608" w:rsidRDefault="00726D51" w:rsidP="00726D51">
          <w:pPr>
            <w:pStyle w:val="74E2379E985040F78F0A1176C898973E"/>
          </w:pPr>
          <w:r w:rsidRPr="00A32D92">
            <w:rPr>
              <w:rStyle w:val="Platzhaltertext"/>
            </w:rPr>
            <w:t>(Tag/Monat/Jahr)</w:t>
          </w:r>
        </w:p>
      </w:docPartBody>
    </w:docPart>
    <w:docPart>
      <w:docPartPr>
        <w:name w:val="690871348E554F1B8960B6E77A2E38E7"/>
        <w:category>
          <w:name w:val="Allgemein"/>
          <w:gallery w:val="placeholder"/>
        </w:category>
        <w:types>
          <w:type w:val="bbPlcHdr"/>
        </w:types>
        <w:behaviors>
          <w:behavior w:val="content"/>
        </w:behaviors>
        <w:guid w:val="{D720903C-1EBC-433D-A19C-AD27FADC75EE}"/>
      </w:docPartPr>
      <w:docPartBody>
        <w:p w:rsidR="00B70608" w:rsidRDefault="00726D51" w:rsidP="00726D51">
          <w:pPr>
            <w:pStyle w:val="690871348E554F1B8960B6E77A2E38E7"/>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D51"/>
    <w:rsid w:val="00726D51"/>
    <w:rsid w:val="00765396"/>
    <w:rsid w:val="00B70608"/>
    <w:rsid w:val="00C34C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26D51"/>
    <w:rPr>
      <w:color w:val="808080"/>
    </w:rPr>
  </w:style>
  <w:style w:type="paragraph" w:customStyle="1" w:styleId="B83C15F37E05469D858E5C1D1D807B80">
    <w:name w:val="B83C15F37E05469D858E5C1D1D807B80"/>
    <w:rsid w:val="00726D51"/>
  </w:style>
  <w:style w:type="paragraph" w:customStyle="1" w:styleId="EFE963B95D9D4E708825D11FCE20DFDA">
    <w:name w:val="EFE963B95D9D4E708825D11FCE20DFDA"/>
    <w:rsid w:val="00726D51"/>
  </w:style>
  <w:style w:type="paragraph" w:customStyle="1" w:styleId="5340EA1388D840838775D0757EF9A7F9">
    <w:name w:val="5340EA1388D840838775D0757EF9A7F9"/>
    <w:rsid w:val="00726D51"/>
  </w:style>
  <w:style w:type="paragraph" w:customStyle="1" w:styleId="C21679782A41435F8D88377AF6963E60">
    <w:name w:val="C21679782A41435F8D88377AF6963E60"/>
    <w:rsid w:val="00726D51"/>
  </w:style>
  <w:style w:type="paragraph" w:customStyle="1" w:styleId="9A6A0497F0B145009599CA65E9F17568">
    <w:name w:val="9A6A0497F0B145009599CA65E9F17568"/>
    <w:rsid w:val="00726D51"/>
  </w:style>
  <w:style w:type="paragraph" w:customStyle="1" w:styleId="AD65A62ADAA2496EAE8B1D072329B803">
    <w:name w:val="AD65A62ADAA2496EAE8B1D072329B803"/>
    <w:rsid w:val="00726D51"/>
  </w:style>
  <w:style w:type="paragraph" w:customStyle="1" w:styleId="16187F117F414E498A3D284FB9408EBE">
    <w:name w:val="16187F117F414E498A3D284FB9408EBE"/>
    <w:rsid w:val="00726D51"/>
  </w:style>
  <w:style w:type="paragraph" w:customStyle="1" w:styleId="344F171AEBFB4F97B1167EAE0B64ACB4">
    <w:name w:val="344F171AEBFB4F97B1167EAE0B64ACB4"/>
    <w:rsid w:val="00726D51"/>
  </w:style>
  <w:style w:type="paragraph" w:customStyle="1" w:styleId="088137CC46534423B1EE2F474CF45151">
    <w:name w:val="088137CC46534423B1EE2F474CF45151"/>
    <w:rsid w:val="00726D51"/>
  </w:style>
  <w:style w:type="paragraph" w:customStyle="1" w:styleId="E4D183FAE1FE4DA1A28D785F04B021FD">
    <w:name w:val="E4D183FAE1FE4DA1A28D785F04B021FD"/>
    <w:rsid w:val="00726D51"/>
  </w:style>
  <w:style w:type="paragraph" w:customStyle="1" w:styleId="A55B8306B6244D10AF6CE96DB0939016">
    <w:name w:val="A55B8306B6244D10AF6CE96DB0939016"/>
    <w:rsid w:val="00726D51"/>
  </w:style>
  <w:style w:type="paragraph" w:customStyle="1" w:styleId="C97A05E393ED4B938CB9ED9D7AA4FE0B">
    <w:name w:val="C97A05E393ED4B938CB9ED9D7AA4FE0B"/>
    <w:rsid w:val="00726D51"/>
  </w:style>
  <w:style w:type="paragraph" w:customStyle="1" w:styleId="770F38CE15BC4B08B19933AA1D54F76D">
    <w:name w:val="770F38CE15BC4B08B19933AA1D54F76D"/>
    <w:rsid w:val="00726D51"/>
  </w:style>
  <w:style w:type="paragraph" w:customStyle="1" w:styleId="A4D40FE254E14470B6B28146C3FCFF05">
    <w:name w:val="A4D40FE254E14470B6B28146C3FCFF05"/>
    <w:rsid w:val="00726D51"/>
  </w:style>
  <w:style w:type="paragraph" w:customStyle="1" w:styleId="74E2379E985040F78F0A1176C898973E">
    <w:name w:val="74E2379E985040F78F0A1176C898973E"/>
    <w:rsid w:val="00726D51"/>
  </w:style>
  <w:style w:type="paragraph" w:customStyle="1" w:styleId="690871348E554F1B8960B6E77A2E38E7">
    <w:name w:val="690871348E554F1B8960B6E77A2E38E7"/>
    <w:rsid w:val="00726D51"/>
  </w:style>
  <w:style w:type="paragraph" w:customStyle="1" w:styleId="F30DAAFEDA214CD19AAB0EA4E6E7D7BD">
    <w:name w:val="F30DAAFEDA214CD19AAB0EA4E6E7D7BD"/>
    <w:rsid w:val="00726D51"/>
  </w:style>
  <w:style w:type="paragraph" w:customStyle="1" w:styleId="9F0C9D7AE9EE425A9A8291519E757BA0">
    <w:name w:val="9F0C9D7AE9EE425A9A8291519E757BA0"/>
    <w:rsid w:val="00726D51"/>
  </w:style>
  <w:style w:type="paragraph" w:customStyle="1" w:styleId="695043E3F7A3435ABEE16C3356EDC6B9">
    <w:name w:val="695043E3F7A3435ABEE16C3356EDC6B9"/>
    <w:rsid w:val="00726D51"/>
  </w:style>
  <w:style w:type="paragraph" w:customStyle="1" w:styleId="BA684EDBF61D45E29F7499C37222594F">
    <w:name w:val="BA684EDBF61D45E29F7499C37222594F"/>
    <w:rsid w:val="00726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4208</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2015-02-17T13:30:00Z</cp:lastPrinted>
  <dcterms:created xsi:type="dcterms:W3CDTF">2021-12-21T11:30:00Z</dcterms:created>
  <dcterms:modified xsi:type="dcterms:W3CDTF">2021-12-21T11:30:00Z</dcterms:modified>
</cp:coreProperties>
</file>