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77" w:rsidRDefault="00735B77">
      <w:pPr>
        <w:pStyle w:val="berschrift1"/>
        <w:rPr>
          <w:rFonts w:cs="Arial"/>
          <w:spacing w:val="8"/>
          <w:sz w:val="28"/>
        </w:rPr>
      </w:pPr>
    </w:p>
    <w:p w:rsidR="003873A7" w:rsidRPr="003873A7" w:rsidRDefault="00735B77" w:rsidP="003873A7">
      <w:pPr>
        <w:pStyle w:val="berschrift1"/>
        <w:rPr>
          <w:sz w:val="28"/>
          <w:szCs w:val="28"/>
          <w:u w:val="none"/>
        </w:rPr>
      </w:pPr>
      <w:r w:rsidRPr="003873A7">
        <w:rPr>
          <w:u w:val="none"/>
        </w:rPr>
        <w:t xml:space="preserve">Informationsblatt </w:t>
      </w:r>
      <w:r w:rsidR="003873A7">
        <w:rPr>
          <w:u w:val="none"/>
        </w:rPr>
        <w:t xml:space="preserve">zur </w:t>
      </w:r>
      <w:r w:rsidR="003873A7" w:rsidRPr="003873A7">
        <w:rPr>
          <w:u w:val="none"/>
        </w:rPr>
        <w:t xml:space="preserve">Bewerbung für ein Stipendium </w:t>
      </w:r>
      <w:r w:rsidR="00E11C42">
        <w:rPr>
          <w:u w:val="none"/>
        </w:rPr>
        <w:t xml:space="preserve">für einen </w:t>
      </w:r>
      <w:r w:rsidR="00EC3DDE">
        <w:rPr>
          <w:u w:val="none"/>
        </w:rPr>
        <w:t>Fachkurs (z.B. Summer School)</w:t>
      </w:r>
      <w:r w:rsidR="00E11C42">
        <w:rPr>
          <w:u w:val="none"/>
        </w:rPr>
        <w:t xml:space="preserve"> </w:t>
      </w:r>
      <w:r w:rsidR="003873A7" w:rsidRPr="003873A7">
        <w:rPr>
          <w:u w:val="none"/>
        </w:rPr>
        <w:t>im Rahmen des DAAD</w:t>
      </w:r>
      <w:r w:rsidR="00161616">
        <w:rPr>
          <w:u w:val="none"/>
        </w:rPr>
        <w:t>-</w:t>
      </w:r>
      <w:r w:rsidR="003873A7" w:rsidRPr="003873A7">
        <w:rPr>
          <w:u w:val="none"/>
        </w:rPr>
        <w:t xml:space="preserve">PROMOS-Programmes an der </w:t>
      </w:r>
      <w:r w:rsidR="006B0787">
        <w:rPr>
          <w:u w:val="none"/>
        </w:rPr>
        <w:t>BTU Cottbus</w:t>
      </w:r>
      <w:r w:rsidR="009B550A">
        <w:rPr>
          <w:u w:val="none"/>
        </w:rPr>
        <w:t xml:space="preserve"> - </w:t>
      </w:r>
      <w:r w:rsidR="00043C34">
        <w:rPr>
          <w:u w:val="none"/>
        </w:rPr>
        <w:t>S</w:t>
      </w:r>
      <w:r w:rsidR="006B0787">
        <w:rPr>
          <w:u w:val="none"/>
        </w:rPr>
        <w:t>enftenberg</w:t>
      </w:r>
      <w:r w:rsidR="00043C34">
        <w:rPr>
          <w:u w:val="none"/>
        </w:rPr>
        <w:t xml:space="preserve"> </w:t>
      </w:r>
    </w:p>
    <w:p w:rsidR="00735B77" w:rsidRDefault="00735B77">
      <w:pPr>
        <w:pStyle w:val="berschrift3"/>
        <w:rPr>
          <w:sz w:val="24"/>
        </w:rPr>
      </w:pPr>
    </w:p>
    <w:p w:rsidR="00735B77" w:rsidRDefault="003873A7">
      <w:pPr>
        <w:pStyle w:val="berschrift1"/>
        <w:rPr>
          <w:rFonts w:cs="Arial"/>
        </w:rPr>
      </w:pPr>
      <w:r w:rsidRPr="001D415B">
        <w:rPr>
          <w:rFonts w:cs="Arial"/>
        </w:rPr>
        <w:t xml:space="preserve">Austauschzeitraum </w:t>
      </w:r>
      <w:r w:rsidR="006A3A3B">
        <w:rPr>
          <w:rFonts w:cs="Arial"/>
        </w:rPr>
        <w:t>20</w:t>
      </w:r>
      <w:r w:rsidR="0087562F">
        <w:rPr>
          <w:rFonts w:cs="Arial"/>
        </w:rPr>
        <w:t>2</w:t>
      </w:r>
      <w:r w:rsidR="008B5A81">
        <w:rPr>
          <w:rFonts w:cs="Arial"/>
        </w:rPr>
        <w:t>3</w:t>
      </w:r>
      <w:bookmarkStart w:id="0" w:name="_GoBack"/>
      <w:bookmarkEnd w:id="0"/>
    </w:p>
    <w:p w:rsidR="007B2365" w:rsidRDefault="007B2365" w:rsidP="007B2365"/>
    <w:p w:rsidR="002423A0" w:rsidRPr="00967E73" w:rsidRDefault="00967E73" w:rsidP="00967E73">
      <w:pPr>
        <w:jc w:val="both"/>
        <w:rPr>
          <w:rFonts w:ascii="Arial" w:hAnsi="Arial" w:cs="Arial"/>
          <w:sz w:val="20"/>
        </w:rPr>
      </w:pPr>
      <w:r w:rsidRPr="00967E73">
        <w:rPr>
          <w:rFonts w:ascii="Arial" w:hAnsi="Arial" w:cs="Arial"/>
          <w:sz w:val="20"/>
        </w:rPr>
        <w:t>Im Kontext der Bologna-Reformen ist die Steigerung der Mobilität von Studierenden und Doktoran</w:t>
      </w:r>
      <w:r>
        <w:rPr>
          <w:rFonts w:ascii="Arial" w:hAnsi="Arial" w:cs="Arial"/>
          <w:sz w:val="20"/>
        </w:rPr>
        <w:t>den eine</w:t>
      </w:r>
      <w:r w:rsidRPr="00967E73">
        <w:rPr>
          <w:rFonts w:ascii="Arial" w:hAnsi="Arial" w:cs="Arial"/>
          <w:sz w:val="20"/>
        </w:rPr>
        <w:t xml:space="preserve"> der zentralen Forderungen aller Akteure im Hochschulwesen.</w:t>
      </w:r>
      <w:r>
        <w:rPr>
          <w:rFonts w:ascii="Arial" w:hAnsi="Arial" w:cs="Arial"/>
          <w:sz w:val="20"/>
        </w:rPr>
        <w:t xml:space="preserve"> </w:t>
      </w:r>
      <w:r w:rsidRPr="00967E73">
        <w:rPr>
          <w:rFonts w:ascii="Arial" w:hAnsi="Arial" w:cs="Arial"/>
          <w:sz w:val="20"/>
        </w:rPr>
        <w:t xml:space="preserve">Das Mobilitätsprogramm </w:t>
      </w:r>
      <w:r w:rsidR="00980C28">
        <w:rPr>
          <w:rFonts w:ascii="Arial" w:hAnsi="Arial" w:cs="Arial"/>
          <w:sz w:val="20"/>
        </w:rPr>
        <w:t xml:space="preserve">PROMOS </w:t>
      </w:r>
      <w:r w:rsidRPr="00967E73">
        <w:rPr>
          <w:rFonts w:ascii="Arial" w:hAnsi="Arial" w:cs="Arial"/>
          <w:sz w:val="20"/>
        </w:rPr>
        <w:t>soll dazu mit Stipendien für kurzfristige Auslandsaufenthalte einen wichtigen Beitrag leisten und deutlich mehr Mobilität von deutschen Studierenden ermöglichen.</w:t>
      </w:r>
    </w:p>
    <w:p w:rsidR="002423A0" w:rsidRDefault="002423A0" w:rsidP="002423A0">
      <w:pPr>
        <w:pStyle w:val="berschrift3"/>
        <w:jc w:val="left"/>
        <w:rPr>
          <w:smallCaps/>
          <w:sz w:val="24"/>
        </w:rPr>
      </w:pPr>
    </w:p>
    <w:p w:rsidR="002423A0" w:rsidRDefault="002423A0" w:rsidP="002423A0">
      <w:pPr>
        <w:pStyle w:val="berschrift3"/>
        <w:jc w:val="left"/>
        <w:rPr>
          <w:smallCaps/>
          <w:sz w:val="24"/>
        </w:rPr>
      </w:pPr>
      <w:r w:rsidRPr="002423A0">
        <w:rPr>
          <w:smallCaps/>
          <w:sz w:val="24"/>
        </w:rPr>
        <w:t xml:space="preserve">Was wird gefördert? </w:t>
      </w:r>
    </w:p>
    <w:p w:rsidR="007B2365" w:rsidRDefault="002423A0">
      <w:pPr>
        <w:jc w:val="both"/>
        <w:rPr>
          <w:rFonts w:ascii="Arial" w:hAnsi="Arial" w:cs="Arial"/>
          <w:sz w:val="20"/>
        </w:rPr>
      </w:pPr>
      <w:r w:rsidRPr="002423A0">
        <w:rPr>
          <w:rFonts w:ascii="Arial" w:hAnsi="Arial" w:cs="Arial"/>
          <w:sz w:val="20"/>
        </w:rPr>
        <w:t xml:space="preserve">Gefördert werden können </w:t>
      </w:r>
      <w:r w:rsidR="00587A11">
        <w:rPr>
          <w:rFonts w:ascii="Arial" w:hAnsi="Arial" w:cs="Arial"/>
          <w:b/>
          <w:sz w:val="20"/>
        </w:rPr>
        <w:t>Fachkurse (z.B. Summer Schools)</w:t>
      </w:r>
      <w:r w:rsidRPr="007D22E2">
        <w:rPr>
          <w:rFonts w:ascii="Arial" w:hAnsi="Arial" w:cs="Arial"/>
          <w:b/>
          <w:sz w:val="20"/>
        </w:rPr>
        <w:t xml:space="preserve"> an Partneruniversitäten</w:t>
      </w:r>
      <w:r w:rsidR="007D22E2" w:rsidRPr="007D22E2">
        <w:rPr>
          <w:rFonts w:ascii="Arial" w:hAnsi="Arial" w:cs="Arial"/>
          <w:b/>
          <w:sz w:val="20"/>
        </w:rPr>
        <w:t xml:space="preserve"> der </w:t>
      </w:r>
      <w:r w:rsidR="00043C34">
        <w:rPr>
          <w:rFonts w:ascii="Arial" w:hAnsi="Arial" w:cs="Arial"/>
          <w:b/>
          <w:sz w:val="20"/>
        </w:rPr>
        <w:t>BTU Cottbus–Senftenberg</w:t>
      </w:r>
      <w:r w:rsidRPr="007D22E2">
        <w:rPr>
          <w:rFonts w:ascii="Arial" w:hAnsi="Arial" w:cs="Arial"/>
          <w:b/>
          <w:sz w:val="20"/>
        </w:rPr>
        <w:t xml:space="preserve"> im </w:t>
      </w:r>
      <w:r w:rsidR="00FA7EB5" w:rsidRPr="007D22E2">
        <w:rPr>
          <w:rFonts w:ascii="Arial" w:hAnsi="Arial" w:cs="Arial"/>
          <w:b/>
          <w:sz w:val="20"/>
        </w:rPr>
        <w:t xml:space="preserve">außereuropäischen </w:t>
      </w:r>
      <w:r w:rsidRPr="007D22E2">
        <w:rPr>
          <w:rFonts w:ascii="Arial" w:hAnsi="Arial" w:cs="Arial"/>
          <w:b/>
          <w:sz w:val="20"/>
        </w:rPr>
        <w:t>Ausland</w:t>
      </w:r>
      <w:r w:rsidR="003570BD">
        <w:rPr>
          <w:rFonts w:ascii="Arial" w:hAnsi="Arial" w:cs="Arial"/>
          <w:b/>
          <w:sz w:val="20"/>
        </w:rPr>
        <w:t>. Der mögliche Förderzeitr</w:t>
      </w:r>
      <w:r w:rsidR="00D66F48">
        <w:rPr>
          <w:rFonts w:ascii="Arial" w:hAnsi="Arial" w:cs="Arial"/>
          <w:b/>
          <w:sz w:val="20"/>
        </w:rPr>
        <w:t>aum beträgt zwei bis vier Wochen</w:t>
      </w:r>
      <w:r w:rsidR="003570B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2423A0">
        <w:rPr>
          <w:rFonts w:ascii="Arial" w:hAnsi="Arial" w:cs="Arial"/>
          <w:sz w:val="20"/>
        </w:rPr>
        <w:t xml:space="preserve">Die Höhe der </w:t>
      </w:r>
      <w:r w:rsidR="00967344">
        <w:rPr>
          <w:rFonts w:ascii="Arial" w:hAnsi="Arial" w:cs="Arial"/>
          <w:sz w:val="20"/>
        </w:rPr>
        <w:t>Teils</w:t>
      </w:r>
      <w:r w:rsidRPr="002423A0">
        <w:rPr>
          <w:rFonts w:ascii="Arial" w:hAnsi="Arial" w:cs="Arial"/>
          <w:sz w:val="20"/>
        </w:rPr>
        <w:t>tipendienraten ist abhängig vom jeweiligen Zielland und bemisst sich nach der Höhe der üblichen</w:t>
      </w:r>
      <w:r w:rsidR="00FA7EB5">
        <w:rPr>
          <w:rFonts w:ascii="Arial" w:hAnsi="Arial" w:cs="Arial"/>
          <w:sz w:val="20"/>
        </w:rPr>
        <w:t xml:space="preserve"> Teilstipendienraten des DAAD</w:t>
      </w:r>
      <w:r w:rsidRPr="002423A0">
        <w:rPr>
          <w:rFonts w:ascii="Arial" w:hAnsi="Arial" w:cs="Arial"/>
          <w:sz w:val="20"/>
        </w:rPr>
        <w:t xml:space="preserve">. </w:t>
      </w:r>
    </w:p>
    <w:p w:rsidR="00BC3A44" w:rsidRDefault="00BC3A44">
      <w:pPr>
        <w:jc w:val="both"/>
        <w:rPr>
          <w:rFonts w:ascii="Arial" w:hAnsi="Arial" w:cs="Arial"/>
          <w:b/>
          <w:bCs/>
          <w:smallCaps/>
        </w:rPr>
      </w:pPr>
    </w:p>
    <w:p w:rsidR="00735B77" w:rsidRDefault="00735B77">
      <w:pPr>
        <w:jc w:val="both"/>
        <w:rPr>
          <w:rFonts w:ascii="Arial" w:hAnsi="Arial" w:cs="Arial"/>
        </w:rPr>
      </w:pPr>
      <w:r w:rsidRPr="009A756C">
        <w:rPr>
          <w:rFonts w:ascii="Arial" w:hAnsi="Arial" w:cs="Arial"/>
          <w:b/>
          <w:bCs/>
          <w:smallCaps/>
        </w:rPr>
        <w:t>Bewerbungsvoraussetzungen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0BB2" w:rsidRDefault="004228E7" w:rsidP="00967344">
      <w:pPr>
        <w:numPr>
          <w:ilvl w:val="0"/>
          <w:numId w:val="1"/>
        </w:numPr>
        <w:tabs>
          <w:tab w:val="clear" w:pos="1425"/>
          <w:tab w:val="num" w:pos="-16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Bewerben können sich </w:t>
      </w:r>
      <w:r w:rsidR="009A756C">
        <w:rPr>
          <w:rFonts w:ascii="Arial" w:hAnsi="Arial" w:cs="Arial"/>
          <w:sz w:val="20"/>
        </w:rPr>
        <w:t xml:space="preserve">alle </w:t>
      </w:r>
      <w:r w:rsidR="00D75C87">
        <w:rPr>
          <w:rFonts w:ascii="Arial" w:hAnsi="Arial" w:cs="Arial"/>
          <w:sz w:val="20"/>
        </w:rPr>
        <w:t>BTU-</w:t>
      </w:r>
      <w:r w:rsidR="00AB21C4">
        <w:rPr>
          <w:rFonts w:ascii="Arial" w:hAnsi="Arial" w:cs="Arial"/>
          <w:sz w:val="20"/>
        </w:rPr>
        <w:t>St</w:t>
      </w:r>
      <w:r>
        <w:rPr>
          <w:rFonts w:ascii="Arial" w:hAnsi="Arial" w:cs="Arial"/>
          <w:sz w:val="20"/>
        </w:rPr>
        <w:t>udierende</w:t>
      </w:r>
      <w:r w:rsidR="00CB0805">
        <w:rPr>
          <w:rFonts w:ascii="Arial" w:hAnsi="Arial" w:cs="Arial"/>
          <w:sz w:val="20"/>
        </w:rPr>
        <w:t>n</w:t>
      </w:r>
      <w:r w:rsidR="00AB21C4">
        <w:rPr>
          <w:rFonts w:ascii="Arial" w:hAnsi="Arial" w:cs="Arial"/>
          <w:sz w:val="20"/>
        </w:rPr>
        <w:t xml:space="preserve"> </w:t>
      </w:r>
      <w:r w:rsidR="00D75C87">
        <w:rPr>
          <w:rFonts w:ascii="Arial" w:hAnsi="Arial" w:cs="Arial"/>
          <w:sz w:val="20"/>
        </w:rPr>
        <w:t xml:space="preserve">aller Fachrichtungen </w:t>
      </w:r>
    </w:p>
    <w:p w:rsidR="00735B77" w:rsidRDefault="00735B7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735B77" w:rsidRPr="009A756C" w:rsidRDefault="00735B77">
      <w:pPr>
        <w:rPr>
          <w:rFonts w:ascii="Arial" w:hAnsi="Arial" w:cs="Arial"/>
          <w:b/>
          <w:bCs/>
          <w:smallCaps/>
        </w:rPr>
      </w:pPr>
      <w:r w:rsidRPr="009A756C">
        <w:rPr>
          <w:rFonts w:ascii="Arial" w:hAnsi="Arial" w:cs="Arial"/>
          <w:b/>
          <w:bCs/>
          <w:smallCaps/>
        </w:rPr>
        <w:t>Einzureichende Bewerbungsunterlagen:</w:t>
      </w:r>
    </w:p>
    <w:p w:rsidR="00E30BB2" w:rsidRDefault="000874E2" w:rsidP="00E30B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30BB2" w:rsidRDefault="0035792E" w:rsidP="002423A0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Ausgefülltes und unterschriebenes Bewerbungsformular</w:t>
      </w:r>
    </w:p>
    <w:p w:rsidR="00AE43C4" w:rsidRDefault="00AE43C4" w:rsidP="0035792E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Kopie der </w:t>
      </w:r>
      <w:r w:rsidR="00967344">
        <w:rPr>
          <w:rFonts w:ascii="Arial" w:hAnsi="Arial" w:cs="Arial"/>
          <w:sz w:val="20"/>
        </w:rPr>
        <w:t>aktualisierten</w:t>
      </w:r>
      <w:r>
        <w:rPr>
          <w:rFonts w:ascii="Arial" w:hAnsi="Arial" w:cs="Arial"/>
          <w:sz w:val="20"/>
        </w:rPr>
        <w:t xml:space="preserve"> Leistungsübersicht </w:t>
      </w:r>
      <w:r w:rsidRPr="00AE43C4">
        <w:rPr>
          <w:rFonts w:ascii="Arial" w:hAnsi="Arial" w:cs="Arial"/>
          <w:sz w:val="20"/>
        </w:rPr>
        <w:t>(</w:t>
      </w:r>
      <w:r w:rsidR="00FA7EB5">
        <w:rPr>
          <w:rFonts w:ascii="Arial" w:hAnsi="Arial" w:cs="Arial"/>
          <w:sz w:val="20"/>
        </w:rPr>
        <w:t>Transcript of Records</w:t>
      </w:r>
      <w:r w:rsidRPr="00AE43C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und aktu</w:t>
      </w:r>
      <w:r w:rsidR="009E400F">
        <w:rPr>
          <w:rFonts w:ascii="Arial" w:hAnsi="Arial" w:cs="Arial"/>
          <w:sz w:val="20"/>
        </w:rPr>
        <w:t>alisierte</w:t>
      </w:r>
      <w:r>
        <w:rPr>
          <w:rFonts w:ascii="Arial" w:hAnsi="Arial" w:cs="Arial"/>
          <w:sz w:val="20"/>
        </w:rPr>
        <w:t xml:space="preserve"> Nachweise der Fremdsprachen</w:t>
      </w:r>
      <w:r w:rsidR="008058BD">
        <w:rPr>
          <w:rFonts w:ascii="Arial" w:hAnsi="Arial" w:cs="Arial"/>
          <w:sz w:val="20"/>
        </w:rPr>
        <w:t>kenntnisse (sofern vorhanden)</w:t>
      </w:r>
    </w:p>
    <w:p w:rsidR="00E30BB2" w:rsidRDefault="003124D9" w:rsidP="00E30BB2">
      <w:pPr>
        <w:numPr>
          <w:ilvl w:val="0"/>
          <w:numId w:val="15"/>
        </w:numPr>
        <w:tabs>
          <w:tab w:val="clear" w:pos="720"/>
        </w:tabs>
        <w:jc w:val="both"/>
        <w:rPr>
          <w:rFonts w:ascii="Arial" w:hAnsi="Arial" w:cs="Arial"/>
          <w:sz w:val="20"/>
        </w:rPr>
      </w:pPr>
      <w:r w:rsidRPr="003124D9">
        <w:rPr>
          <w:rFonts w:ascii="Arial" w:hAnsi="Arial" w:cs="Arial"/>
          <w:bCs/>
          <w:sz w:val="20"/>
        </w:rPr>
        <w:t>Als BTU</w:t>
      </w:r>
      <w:r w:rsidR="00077744">
        <w:rPr>
          <w:rFonts w:ascii="Arial" w:hAnsi="Arial" w:cs="Arial"/>
          <w:bCs/>
          <w:sz w:val="20"/>
        </w:rPr>
        <w:t>-</w:t>
      </w:r>
      <w:r w:rsidRPr="003124D9">
        <w:rPr>
          <w:rFonts w:ascii="Arial" w:hAnsi="Arial" w:cs="Arial"/>
          <w:bCs/>
          <w:sz w:val="20"/>
        </w:rPr>
        <w:t xml:space="preserve">Studierender im Ausland sind Sie </w:t>
      </w:r>
      <w:r>
        <w:rPr>
          <w:rFonts w:ascii="Arial" w:hAnsi="Arial" w:cs="Arial"/>
          <w:bCs/>
          <w:sz w:val="20"/>
        </w:rPr>
        <w:t>„</w:t>
      </w:r>
      <w:r w:rsidRPr="003124D9">
        <w:rPr>
          <w:rFonts w:ascii="Arial" w:hAnsi="Arial" w:cs="Arial"/>
          <w:bCs/>
          <w:sz w:val="20"/>
        </w:rPr>
        <w:t>Botschafter</w:t>
      </w:r>
      <w:r>
        <w:rPr>
          <w:rFonts w:ascii="Arial" w:hAnsi="Arial" w:cs="Arial"/>
          <w:bCs/>
          <w:sz w:val="20"/>
        </w:rPr>
        <w:t>“</w:t>
      </w:r>
      <w:r w:rsidRPr="003124D9">
        <w:rPr>
          <w:rFonts w:ascii="Arial" w:hAnsi="Arial" w:cs="Arial"/>
          <w:bCs/>
          <w:sz w:val="20"/>
        </w:rPr>
        <w:t xml:space="preserve"> der </w:t>
      </w:r>
      <w:r w:rsidR="00043C34">
        <w:rPr>
          <w:rFonts w:ascii="Arial" w:hAnsi="Arial" w:cs="Arial"/>
          <w:bCs/>
          <w:sz w:val="20"/>
        </w:rPr>
        <w:t>BTU Cottbus–Senftenberg</w:t>
      </w:r>
      <w:r w:rsidRPr="003124D9">
        <w:rPr>
          <w:rFonts w:ascii="Arial" w:hAnsi="Arial" w:cs="Arial"/>
          <w:bCs/>
          <w:sz w:val="20"/>
        </w:rPr>
        <w:t xml:space="preserve"> und sollten </w:t>
      </w:r>
      <w:r w:rsidRPr="00CE45CB">
        <w:rPr>
          <w:rFonts w:ascii="Arial" w:hAnsi="Arial" w:cs="Arial"/>
          <w:bCs/>
          <w:sz w:val="20"/>
        </w:rPr>
        <w:t xml:space="preserve">alle Möglichkeiten nutzen, für das Programm, die </w:t>
      </w:r>
      <w:r w:rsidR="00CE45CB" w:rsidRPr="00CE45CB">
        <w:rPr>
          <w:rFonts w:ascii="Arial" w:hAnsi="Arial" w:cs="Arial"/>
          <w:bCs/>
          <w:sz w:val="20"/>
        </w:rPr>
        <w:t>Heimathochschule</w:t>
      </w:r>
      <w:r w:rsidRPr="00CE45CB">
        <w:rPr>
          <w:rFonts w:ascii="Arial" w:hAnsi="Arial" w:cs="Arial"/>
          <w:bCs/>
          <w:sz w:val="20"/>
        </w:rPr>
        <w:t xml:space="preserve"> und </w:t>
      </w:r>
      <w:r w:rsidR="00043C34" w:rsidRPr="00CE45CB">
        <w:rPr>
          <w:rFonts w:ascii="Arial" w:hAnsi="Arial" w:cs="Arial"/>
          <w:bCs/>
          <w:sz w:val="20"/>
        </w:rPr>
        <w:t>den Hochschulstandort</w:t>
      </w:r>
      <w:r w:rsidRPr="00CE45CB">
        <w:rPr>
          <w:rFonts w:ascii="Arial" w:hAnsi="Arial" w:cs="Arial"/>
          <w:bCs/>
          <w:sz w:val="20"/>
        </w:rPr>
        <w:t xml:space="preserve"> an der Gasthochschule zu werben. Nur wenn wir Studierende der Partnerhochschule für ein Studium an der BTU</w:t>
      </w:r>
      <w:r w:rsidR="00CE45CB">
        <w:rPr>
          <w:rFonts w:ascii="Arial" w:hAnsi="Arial" w:cs="Arial"/>
          <w:bCs/>
          <w:sz w:val="20"/>
        </w:rPr>
        <w:t xml:space="preserve"> Cottbus–Senftenberg </w:t>
      </w:r>
      <w:r w:rsidRPr="00CE45CB">
        <w:rPr>
          <w:rFonts w:ascii="Arial" w:hAnsi="Arial" w:cs="Arial"/>
          <w:bCs/>
          <w:sz w:val="20"/>
        </w:rPr>
        <w:t>gewinnen, können wir Plätze für BTU</w:t>
      </w:r>
      <w:r w:rsidR="00FA7EB5" w:rsidRPr="00CE45CB">
        <w:rPr>
          <w:rFonts w:ascii="Arial" w:hAnsi="Arial" w:cs="Arial"/>
          <w:bCs/>
          <w:sz w:val="20"/>
        </w:rPr>
        <w:t>-</w:t>
      </w:r>
      <w:r w:rsidRPr="00CE45CB">
        <w:rPr>
          <w:rFonts w:ascii="Arial" w:hAnsi="Arial" w:cs="Arial"/>
          <w:bCs/>
          <w:sz w:val="20"/>
        </w:rPr>
        <w:t xml:space="preserve">Studierende anbieten. </w:t>
      </w:r>
      <w:r w:rsidR="0035792E" w:rsidRPr="00CE45CB">
        <w:rPr>
          <w:rFonts w:ascii="Arial" w:hAnsi="Arial" w:cs="Arial"/>
          <w:sz w:val="20"/>
        </w:rPr>
        <w:t xml:space="preserve">Bitte </w:t>
      </w:r>
      <w:r w:rsidR="00203A9B" w:rsidRPr="00CE45CB">
        <w:rPr>
          <w:rFonts w:ascii="Arial" w:hAnsi="Arial" w:cs="Arial"/>
          <w:sz w:val="20"/>
        </w:rPr>
        <w:t>skizzieren</w:t>
      </w:r>
      <w:r w:rsidRPr="00CE45CB">
        <w:rPr>
          <w:rFonts w:ascii="Arial" w:hAnsi="Arial" w:cs="Arial"/>
          <w:sz w:val="20"/>
        </w:rPr>
        <w:t xml:space="preserve"> Sie </w:t>
      </w:r>
      <w:r w:rsidR="00060C68" w:rsidRPr="00CE45CB">
        <w:rPr>
          <w:rFonts w:ascii="Arial" w:hAnsi="Arial" w:cs="Arial"/>
          <w:sz w:val="20"/>
        </w:rPr>
        <w:t xml:space="preserve">kurz </w:t>
      </w:r>
      <w:r w:rsidR="00D7100F">
        <w:rPr>
          <w:rFonts w:ascii="Arial" w:hAnsi="Arial" w:cs="Arial"/>
          <w:sz w:val="20"/>
        </w:rPr>
        <w:t>(</w:t>
      </w:r>
      <w:r w:rsidR="00FA7EB5" w:rsidRPr="00CE45CB">
        <w:rPr>
          <w:rFonts w:ascii="Arial" w:hAnsi="Arial" w:cs="Arial"/>
          <w:sz w:val="20"/>
        </w:rPr>
        <w:t>max.</w:t>
      </w:r>
      <w:r w:rsidR="00CE45CB">
        <w:rPr>
          <w:rFonts w:ascii="Arial" w:hAnsi="Arial" w:cs="Arial"/>
          <w:sz w:val="20"/>
        </w:rPr>
        <w:t xml:space="preserve"> zwei Din-A4-Seiten</w:t>
      </w:r>
      <w:r w:rsidR="00D7100F">
        <w:rPr>
          <w:rFonts w:ascii="Arial" w:hAnsi="Arial" w:cs="Arial"/>
          <w:sz w:val="20"/>
        </w:rPr>
        <w:t>)</w:t>
      </w:r>
      <w:r w:rsidR="005A0AE6">
        <w:rPr>
          <w:rFonts w:ascii="Arial" w:hAnsi="Arial" w:cs="Arial"/>
          <w:sz w:val="20"/>
        </w:rPr>
        <w:t xml:space="preserve"> </w:t>
      </w:r>
      <w:r w:rsidR="00203A9B">
        <w:rPr>
          <w:rFonts w:ascii="Arial" w:hAnsi="Arial" w:cs="Arial"/>
          <w:sz w:val="20"/>
        </w:rPr>
        <w:t>welche Aspekte</w:t>
      </w:r>
      <w:r w:rsidR="00077744">
        <w:rPr>
          <w:rFonts w:ascii="Arial" w:hAnsi="Arial" w:cs="Arial"/>
          <w:sz w:val="20"/>
        </w:rPr>
        <w:t xml:space="preserve"> </w:t>
      </w:r>
      <w:r w:rsidR="00060C68">
        <w:rPr>
          <w:rFonts w:ascii="Arial" w:hAnsi="Arial" w:cs="Arial"/>
          <w:sz w:val="20"/>
        </w:rPr>
        <w:t>/</w:t>
      </w:r>
      <w:r w:rsidR="00077744">
        <w:rPr>
          <w:rFonts w:ascii="Arial" w:hAnsi="Arial" w:cs="Arial"/>
          <w:sz w:val="20"/>
        </w:rPr>
        <w:t xml:space="preserve"> </w:t>
      </w:r>
      <w:r w:rsidR="00060C68">
        <w:rPr>
          <w:rFonts w:ascii="Arial" w:hAnsi="Arial" w:cs="Arial"/>
          <w:sz w:val="20"/>
        </w:rPr>
        <w:t xml:space="preserve">Information </w:t>
      </w:r>
      <w:r w:rsidR="00203A9B">
        <w:rPr>
          <w:rFonts w:ascii="Arial" w:hAnsi="Arial" w:cs="Arial"/>
          <w:sz w:val="20"/>
        </w:rPr>
        <w:t xml:space="preserve">Sie hierbei für </w:t>
      </w:r>
      <w:r w:rsidR="00060C68">
        <w:rPr>
          <w:rFonts w:ascii="Arial" w:hAnsi="Arial" w:cs="Arial"/>
          <w:sz w:val="20"/>
        </w:rPr>
        <w:t xml:space="preserve">zukünftige Incoming-Studierende als </w:t>
      </w:r>
      <w:r w:rsidR="00203A9B">
        <w:rPr>
          <w:rFonts w:ascii="Arial" w:hAnsi="Arial" w:cs="Arial"/>
          <w:sz w:val="20"/>
        </w:rPr>
        <w:t xml:space="preserve">besonders </w:t>
      </w:r>
      <w:r w:rsidR="00060C68">
        <w:rPr>
          <w:rFonts w:ascii="Arial" w:hAnsi="Arial" w:cs="Arial"/>
          <w:sz w:val="20"/>
        </w:rPr>
        <w:t>wichtig</w:t>
      </w:r>
      <w:r w:rsidR="00203A9B">
        <w:rPr>
          <w:rFonts w:ascii="Arial" w:hAnsi="Arial" w:cs="Arial"/>
          <w:sz w:val="20"/>
        </w:rPr>
        <w:t xml:space="preserve"> erachten</w:t>
      </w:r>
      <w:r w:rsidR="00060C68">
        <w:rPr>
          <w:rFonts w:ascii="Arial" w:hAnsi="Arial" w:cs="Arial"/>
          <w:sz w:val="20"/>
        </w:rPr>
        <w:t>, in welchen Aktivitäten</w:t>
      </w:r>
      <w:r w:rsidR="00077744">
        <w:rPr>
          <w:rFonts w:ascii="Arial" w:hAnsi="Arial" w:cs="Arial"/>
          <w:sz w:val="20"/>
        </w:rPr>
        <w:t xml:space="preserve"> </w:t>
      </w:r>
      <w:r w:rsidR="00060C68">
        <w:rPr>
          <w:rFonts w:ascii="Arial" w:hAnsi="Arial" w:cs="Arial"/>
          <w:sz w:val="20"/>
        </w:rPr>
        <w:t>/</w:t>
      </w:r>
      <w:r w:rsidR="00077744">
        <w:rPr>
          <w:rFonts w:ascii="Arial" w:hAnsi="Arial" w:cs="Arial"/>
          <w:sz w:val="20"/>
        </w:rPr>
        <w:t xml:space="preserve"> </w:t>
      </w:r>
      <w:r w:rsidR="00060C68">
        <w:rPr>
          <w:rFonts w:ascii="Arial" w:hAnsi="Arial" w:cs="Arial"/>
          <w:sz w:val="20"/>
        </w:rPr>
        <w:t>Maßnahmen diese vermittelt werden</w:t>
      </w:r>
      <w:r w:rsidR="00161616">
        <w:rPr>
          <w:rFonts w:ascii="Arial" w:hAnsi="Arial" w:cs="Arial"/>
          <w:sz w:val="20"/>
        </w:rPr>
        <w:t xml:space="preserve"> können</w:t>
      </w:r>
      <w:r w:rsidR="00060C68">
        <w:rPr>
          <w:rFonts w:ascii="Arial" w:hAnsi="Arial" w:cs="Arial"/>
          <w:sz w:val="20"/>
        </w:rPr>
        <w:t xml:space="preserve"> und welche Rolle Sie als BTU</w:t>
      </w:r>
      <w:r w:rsidR="00FA7EB5">
        <w:rPr>
          <w:rFonts w:ascii="Arial" w:hAnsi="Arial" w:cs="Arial"/>
          <w:sz w:val="20"/>
        </w:rPr>
        <w:t>-</w:t>
      </w:r>
      <w:r w:rsidR="00060C68">
        <w:rPr>
          <w:rFonts w:ascii="Arial" w:hAnsi="Arial" w:cs="Arial"/>
          <w:sz w:val="20"/>
        </w:rPr>
        <w:t>Outgoing-S</w:t>
      </w:r>
      <w:r w:rsidR="00161616">
        <w:rPr>
          <w:rFonts w:ascii="Arial" w:hAnsi="Arial" w:cs="Arial"/>
          <w:sz w:val="20"/>
        </w:rPr>
        <w:t>tudierender dabei spielen würden</w:t>
      </w:r>
      <w:r w:rsidR="00060C68">
        <w:rPr>
          <w:rFonts w:ascii="Arial" w:hAnsi="Arial" w:cs="Arial"/>
          <w:sz w:val="20"/>
        </w:rPr>
        <w:t>.</w:t>
      </w:r>
    </w:p>
    <w:p w:rsidR="00060C68" w:rsidRDefault="00060C68" w:rsidP="00060C68">
      <w:pPr>
        <w:jc w:val="both"/>
        <w:rPr>
          <w:rFonts w:ascii="Arial" w:hAnsi="Arial" w:cs="Arial"/>
          <w:sz w:val="20"/>
        </w:rPr>
      </w:pPr>
    </w:p>
    <w:p w:rsidR="00EE07AC" w:rsidRPr="004D2712" w:rsidRDefault="00EE07AC" w:rsidP="00060C68">
      <w:pPr>
        <w:jc w:val="both"/>
        <w:rPr>
          <w:rFonts w:ascii="Arial" w:hAnsi="Arial" w:cs="Arial"/>
          <w:b/>
          <w:bCs/>
          <w:smallCaps/>
        </w:rPr>
      </w:pPr>
      <w:r w:rsidRPr="004D2712">
        <w:rPr>
          <w:rFonts w:ascii="Arial" w:hAnsi="Arial" w:cs="Arial"/>
          <w:b/>
          <w:bCs/>
          <w:smallCaps/>
        </w:rPr>
        <w:t>Auswahlkriterien:</w:t>
      </w:r>
    </w:p>
    <w:p w:rsidR="004D2712" w:rsidRDefault="004D2712" w:rsidP="004D2712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Erbrachte Studienleistung </w:t>
      </w:r>
    </w:p>
    <w:p w:rsidR="004D2712" w:rsidRDefault="004D2712" w:rsidP="004D2712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Sinn und Zweck des geplanten Aufenthalts für den weiteren Studienverlauf </w:t>
      </w:r>
    </w:p>
    <w:p w:rsidR="004D2712" w:rsidRDefault="004D2712" w:rsidP="004D2712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Einschlägige Sprachkenntnisse </w:t>
      </w:r>
    </w:p>
    <w:p w:rsidR="004D2712" w:rsidRDefault="004D2712" w:rsidP="004D2712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Außerfachliche Kriterien (Engagement in der akademischen Selbstverwaltung,</w:t>
      </w:r>
    </w:p>
    <w:p w:rsidR="004D2712" w:rsidRDefault="004D2712" w:rsidP="004D2712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hochschulpolitischen Belangen sowie weitere politische, soziale, kulturelle Interessen)</w:t>
      </w:r>
    </w:p>
    <w:p w:rsidR="00EE07AC" w:rsidRDefault="00EE07AC" w:rsidP="00060C68">
      <w:pPr>
        <w:jc w:val="both"/>
        <w:rPr>
          <w:rFonts w:ascii="Arial" w:hAnsi="Arial" w:cs="Arial"/>
          <w:b/>
          <w:bCs/>
          <w:smallCaps/>
        </w:rPr>
      </w:pPr>
    </w:p>
    <w:p w:rsidR="00060C68" w:rsidRPr="002A72EC" w:rsidRDefault="00344034" w:rsidP="00060C68">
      <w:pPr>
        <w:jc w:val="both"/>
        <w:rPr>
          <w:rFonts w:ascii="Arial" w:hAnsi="Arial" w:cs="Arial"/>
          <w:b/>
          <w:bCs/>
          <w:smallCaps/>
        </w:rPr>
      </w:pPr>
      <w:r w:rsidRPr="002A72EC">
        <w:rPr>
          <w:rFonts w:ascii="Arial" w:hAnsi="Arial" w:cs="Arial"/>
          <w:b/>
          <w:bCs/>
          <w:smallCaps/>
        </w:rPr>
        <w:t>Zusätzliche Hinweise:</w:t>
      </w:r>
    </w:p>
    <w:p w:rsidR="00967344" w:rsidRDefault="00EE07AC" w:rsidP="00F326E6">
      <w:pPr>
        <w:pStyle w:val="StandardArial"/>
        <w:rPr>
          <w:szCs w:val="20"/>
        </w:rPr>
      </w:pPr>
      <w:r>
        <w:rPr>
          <w:szCs w:val="20"/>
        </w:rPr>
        <w:t>Bitte beachten Sie den auf der Webseite bereitgestellten Leitfaden zum PROMOS-Programm</w:t>
      </w:r>
    </w:p>
    <w:p w:rsidR="00EE07AC" w:rsidRPr="00FA7EB5" w:rsidRDefault="00EE07AC" w:rsidP="00F326E6">
      <w:pPr>
        <w:pStyle w:val="StandardArial"/>
        <w:rPr>
          <w:szCs w:val="20"/>
        </w:rPr>
      </w:pPr>
      <w:r>
        <w:rPr>
          <w:szCs w:val="20"/>
        </w:rPr>
        <w:t>Die Auswahlentscheidung wird Ihnen spätestens sechs Wochen nach Bewerbungsfrist getroffen</w:t>
      </w:r>
    </w:p>
    <w:p w:rsidR="002A72EC" w:rsidRPr="00045968" w:rsidRDefault="002A72EC" w:rsidP="002A72EC">
      <w:pPr>
        <w:autoSpaceDE w:val="0"/>
        <w:autoSpaceDN w:val="0"/>
        <w:adjustRightInd w:val="0"/>
        <w:rPr>
          <w:szCs w:val="20"/>
        </w:rPr>
      </w:pPr>
    </w:p>
    <w:p w:rsidR="00EE07AC" w:rsidRDefault="00D7100F" w:rsidP="00EE07AC">
      <w:pPr>
        <w:pStyle w:val="Textkrper"/>
        <w:pBdr>
          <w:bottom w:val="single" w:sz="6" w:space="1" w:color="auto"/>
        </w:pBdr>
        <w:rPr>
          <w:sz w:val="20"/>
          <w:szCs w:val="20"/>
        </w:rPr>
      </w:pPr>
      <w:r>
        <w:rPr>
          <w:b/>
          <w:bCs/>
          <w:smallCaps/>
        </w:rPr>
        <w:t>Bewerbungs</w:t>
      </w:r>
      <w:r w:rsidR="00EE07AC">
        <w:rPr>
          <w:b/>
          <w:bCs/>
          <w:smallCaps/>
        </w:rPr>
        <w:t>ort</w:t>
      </w:r>
      <w:r w:rsidR="002D6F25" w:rsidRPr="00E11C42">
        <w:rPr>
          <w:b/>
          <w:bCs/>
          <w:sz w:val="20"/>
          <w:szCs w:val="20"/>
        </w:rPr>
        <w:t>:</w:t>
      </w:r>
      <w:r w:rsidR="002D6F25" w:rsidRPr="00E11C42">
        <w:rPr>
          <w:bCs/>
          <w:sz w:val="20"/>
          <w:szCs w:val="20"/>
        </w:rPr>
        <w:t xml:space="preserve"> Die Bewerb</w:t>
      </w:r>
      <w:r w:rsidR="00980C28" w:rsidRPr="00E11C42">
        <w:rPr>
          <w:bCs/>
          <w:sz w:val="20"/>
          <w:szCs w:val="20"/>
        </w:rPr>
        <w:t xml:space="preserve">ungsunterlagen müssen bis </w:t>
      </w:r>
      <w:r w:rsidR="00AE727C">
        <w:rPr>
          <w:bCs/>
          <w:sz w:val="20"/>
          <w:szCs w:val="20"/>
        </w:rPr>
        <w:t>zum Termin</w:t>
      </w:r>
      <w:r w:rsidR="009A21B5">
        <w:rPr>
          <w:bCs/>
          <w:sz w:val="20"/>
          <w:szCs w:val="20"/>
        </w:rPr>
        <w:t>,</w:t>
      </w:r>
      <w:r w:rsidR="00AE727C">
        <w:rPr>
          <w:bCs/>
          <w:sz w:val="20"/>
          <w:szCs w:val="20"/>
        </w:rPr>
        <w:t xml:space="preserve"> wie auf der Webseite bekanntgegeben</w:t>
      </w:r>
      <w:r w:rsidR="009A21B5">
        <w:rPr>
          <w:bCs/>
          <w:sz w:val="20"/>
          <w:szCs w:val="20"/>
        </w:rPr>
        <w:t>,</w:t>
      </w:r>
      <w:r w:rsidR="00AE727C">
        <w:rPr>
          <w:bCs/>
          <w:sz w:val="20"/>
          <w:szCs w:val="20"/>
        </w:rPr>
        <w:t xml:space="preserve"> </w:t>
      </w:r>
      <w:r w:rsidR="002D6F25" w:rsidRPr="00DF59DD">
        <w:rPr>
          <w:bCs/>
          <w:sz w:val="20"/>
          <w:szCs w:val="20"/>
        </w:rPr>
        <w:t>vollständig</w:t>
      </w:r>
      <w:r w:rsidR="002D6F25" w:rsidRPr="00E11C42">
        <w:rPr>
          <w:bCs/>
          <w:sz w:val="20"/>
          <w:szCs w:val="20"/>
        </w:rPr>
        <w:t xml:space="preserve"> </w:t>
      </w:r>
      <w:r w:rsidR="00CE45CB">
        <w:rPr>
          <w:bCs/>
          <w:sz w:val="20"/>
          <w:szCs w:val="20"/>
        </w:rPr>
        <w:t>per Post (</w:t>
      </w:r>
      <w:r w:rsidR="00FE1253">
        <w:rPr>
          <w:bCs/>
          <w:sz w:val="20"/>
          <w:szCs w:val="20"/>
        </w:rPr>
        <w:t xml:space="preserve">Zentralcampus, </w:t>
      </w:r>
      <w:r w:rsidR="00F90981">
        <w:rPr>
          <w:bCs/>
          <w:sz w:val="20"/>
          <w:szCs w:val="20"/>
        </w:rPr>
        <w:t xml:space="preserve">International Relations Office, Postfach Nr. 4, </w:t>
      </w:r>
      <w:r w:rsidR="00F90981" w:rsidRPr="00E11C42">
        <w:rPr>
          <w:bCs/>
          <w:sz w:val="20"/>
          <w:szCs w:val="20"/>
        </w:rPr>
        <w:t xml:space="preserve">Erdgeschoss </w:t>
      </w:r>
      <w:r w:rsidR="00F90981" w:rsidRPr="003D3EA5">
        <w:rPr>
          <w:bCs/>
          <w:sz w:val="20"/>
          <w:szCs w:val="20"/>
        </w:rPr>
        <w:t>Hauptgebäu</w:t>
      </w:r>
      <w:r w:rsidR="00F90981">
        <w:rPr>
          <w:bCs/>
          <w:sz w:val="20"/>
          <w:szCs w:val="20"/>
        </w:rPr>
        <w:t>de)</w:t>
      </w:r>
      <w:r w:rsidR="007F2AE6">
        <w:rPr>
          <w:bCs/>
          <w:sz w:val="20"/>
          <w:szCs w:val="20"/>
        </w:rPr>
        <w:t xml:space="preserve"> </w:t>
      </w:r>
      <w:r w:rsidR="00F90981">
        <w:rPr>
          <w:bCs/>
          <w:sz w:val="20"/>
          <w:szCs w:val="20"/>
        </w:rPr>
        <w:t xml:space="preserve">oder persönlich bei Frau Marina Lewandrowski </w:t>
      </w:r>
      <w:r w:rsidR="00F90981" w:rsidRPr="00E11C42">
        <w:rPr>
          <w:bCs/>
          <w:sz w:val="20"/>
          <w:szCs w:val="20"/>
        </w:rPr>
        <w:t>(</w:t>
      </w:r>
      <w:r w:rsidR="00F90981">
        <w:rPr>
          <w:bCs/>
          <w:sz w:val="20"/>
          <w:szCs w:val="20"/>
        </w:rPr>
        <w:t>Zentralcampus, Hauptgebäude,</w:t>
      </w:r>
      <w:r w:rsidR="00F90981" w:rsidRPr="00E11C42">
        <w:rPr>
          <w:bCs/>
          <w:sz w:val="20"/>
          <w:szCs w:val="20"/>
        </w:rPr>
        <w:t xml:space="preserve"> Raum 4.06) </w:t>
      </w:r>
      <w:r w:rsidR="00CF0BFB">
        <w:rPr>
          <w:bCs/>
          <w:sz w:val="20"/>
          <w:szCs w:val="20"/>
        </w:rPr>
        <w:t xml:space="preserve">unter dem Stichwort </w:t>
      </w:r>
      <w:r w:rsidR="00CF0BFB" w:rsidRPr="00606A22">
        <w:rPr>
          <w:bCs/>
          <w:i/>
          <w:sz w:val="20"/>
          <w:szCs w:val="20"/>
        </w:rPr>
        <w:t>„PROMOS</w:t>
      </w:r>
      <w:r w:rsidR="00CF0BFB">
        <w:rPr>
          <w:bCs/>
          <w:i/>
          <w:sz w:val="20"/>
          <w:szCs w:val="20"/>
        </w:rPr>
        <w:t xml:space="preserve"> </w:t>
      </w:r>
      <w:r w:rsidR="00AE727C">
        <w:rPr>
          <w:bCs/>
          <w:i/>
          <w:sz w:val="20"/>
          <w:szCs w:val="20"/>
        </w:rPr>
        <w:t>Fachkurs</w:t>
      </w:r>
      <w:r w:rsidR="00CF0BFB" w:rsidRPr="00606A22">
        <w:rPr>
          <w:bCs/>
          <w:i/>
          <w:sz w:val="20"/>
          <w:szCs w:val="20"/>
        </w:rPr>
        <w:t>“</w:t>
      </w:r>
      <w:r w:rsidR="00FA7EB5" w:rsidRPr="00E11C42">
        <w:rPr>
          <w:bCs/>
          <w:sz w:val="20"/>
          <w:szCs w:val="20"/>
        </w:rPr>
        <w:t xml:space="preserve"> abgegeben werden. </w:t>
      </w:r>
      <w:r w:rsidR="002D6F25" w:rsidRPr="00E11C42">
        <w:rPr>
          <w:bCs/>
          <w:sz w:val="20"/>
          <w:szCs w:val="20"/>
        </w:rPr>
        <w:t xml:space="preserve">Verspätete oder unvollständige Bewerbungen </w:t>
      </w:r>
      <w:r w:rsidR="00FA7EB5" w:rsidRPr="00E11C42">
        <w:rPr>
          <w:bCs/>
          <w:sz w:val="20"/>
          <w:szCs w:val="20"/>
        </w:rPr>
        <w:t xml:space="preserve">werden </w:t>
      </w:r>
      <w:r w:rsidR="002D6F25" w:rsidRPr="00E11C42">
        <w:rPr>
          <w:bCs/>
          <w:sz w:val="20"/>
          <w:szCs w:val="20"/>
        </w:rPr>
        <w:t>nicht berücksichtigt</w:t>
      </w:r>
      <w:r w:rsidR="00FA7EB5" w:rsidRPr="00E11C42">
        <w:rPr>
          <w:bCs/>
          <w:sz w:val="20"/>
          <w:szCs w:val="20"/>
        </w:rPr>
        <w:t>.</w:t>
      </w:r>
      <w:r w:rsidR="00E11C42" w:rsidRPr="00E11C42">
        <w:rPr>
          <w:bCs/>
          <w:sz w:val="20"/>
          <w:szCs w:val="20"/>
        </w:rPr>
        <w:t xml:space="preserve"> </w:t>
      </w:r>
      <w:r w:rsidR="00E11C42" w:rsidRPr="00E11C42">
        <w:rPr>
          <w:sz w:val="20"/>
          <w:szCs w:val="20"/>
        </w:rPr>
        <w:t>Bitte erstellen Sie alle Bewerbungsunterlagen am Computer und reichen diese ungeklammert ein.</w:t>
      </w:r>
    </w:p>
    <w:p w:rsidR="00EE07AC" w:rsidRDefault="00EE07AC" w:rsidP="00EE07AC">
      <w:pPr>
        <w:pStyle w:val="Textkrper"/>
        <w:pBdr>
          <w:bottom w:val="single" w:sz="6" w:space="1" w:color="auto"/>
        </w:pBdr>
        <w:rPr>
          <w:sz w:val="20"/>
          <w:szCs w:val="20"/>
        </w:rPr>
      </w:pPr>
    </w:p>
    <w:p w:rsidR="00EE07AC" w:rsidRDefault="00EE07AC" w:rsidP="00E57787">
      <w:pPr>
        <w:pStyle w:val="berschrift1"/>
        <w:rPr>
          <w:sz w:val="28"/>
          <w:szCs w:val="28"/>
        </w:rPr>
      </w:pPr>
      <w:bookmarkStart w:id="1" w:name="OLE_LINK1"/>
      <w:r>
        <w:rPr>
          <w:sz w:val="28"/>
          <w:szCs w:val="28"/>
        </w:rPr>
        <w:br w:type="page"/>
      </w:r>
    </w:p>
    <w:p w:rsidR="00735B77" w:rsidRPr="00E57787" w:rsidRDefault="00735B77" w:rsidP="00E57787">
      <w:pPr>
        <w:pStyle w:val="berschrift1"/>
        <w:rPr>
          <w:sz w:val="28"/>
          <w:szCs w:val="28"/>
        </w:rPr>
      </w:pPr>
      <w:r w:rsidRPr="00E57787">
        <w:rPr>
          <w:sz w:val="28"/>
          <w:szCs w:val="28"/>
        </w:rPr>
        <w:lastRenderedPageBreak/>
        <w:t>Bewerbung</w:t>
      </w:r>
      <w:bookmarkEnd w:id="1"/>
      <w:r w:rsidRPr="00E57787">
        <w:rPr>
          <w:sz w:val="28"/>
          <w:szCs w:val="28"/>
        </w:rPr>
        <w:t xml:space="preserve"> für </w:t>
      </w:r>
      <w:r w:rsidR="00E57787" w:rsidRPr="00E57787">
        <w:rPr>
          <w:sz w:val="28"/>
          <w:szCs w:val="28"/>
        </w:rPr>
        <w:t xml:space="preserve">ein Stipendium im Rahmen des </w:t>
      </w:r>
      <w:r w:rsidR="00D90A09">
        <w:rPr>
          <w:sz w:val="28"/>
          <w:szCs w:val="28"/>
        </w:rPr>
        <w:t>DAAD</w:t>
      </w:r>
      <w:r w:rsidR="00A838C4">
        <w:rPr>
          <w:sz w:val="28"/>
          <w:szCs w:val="28"/>
        </w:rPr>
        <w:t>-</w:t>
      </w:r>
      <w:r w:rsidR="00E57787" w:rsidRPr="00E57787">
        <w:rPr>
          <w:sz w:val="28"/>
          <w:szCs w:val="28"/>
        </w:rPr>
        <w:t>PROMOS</w:t>
      </w:r>
      <w:r w:rsidR="00D90A09">
        <w:rPr>
          <w:sz w:val="28"/>
          <w:szCs w:val="28"/>
        </w:rPr>
        <w:t>-</w:t>
      </w:r>
      <w:r w:rsidR="00E57787" w:rsidRPr="00E57787">
        <w:rPr>
          <w:sz w:val="28"/>
          <w:szCs w:val="28"/>
        </w:rPr>
        <w:t xml:space="preserve">Programmes </w:t>
      </w:r>
      <w:r w:rsidR="00E57787">
        <w:rPr>
          <w:sz w:val="28"/>
          <w:szCs w:val="28"/>
        </w:rPr>
        <w:t xml:space="preserve">an der </w:t>
      </w:r>
      <w:r w:rsidR="00043C34">
        <w:rPr>
          <w:sz w:val="28"/>
          <w:szCs w:val="28"/>
        </w:rPr>
        <w:t>BTU Cottbus - Senftenberg</w:t>
      </w:r>
      <w:r w:rsidR="004870CD">
        <w:rPr>
          <w:sz w:val="28"/>
          <w:szCs w:val="28"/>
        </w:rPr>
        <w:t xml:space="preserve"> </w:t>
      </w:r>
      <w:r w:rsidR="00D66F48">
        <w:rPr>
          <w:sz w:val="28"/>
          <w:szCs w:val="28"/>
        </w:rPr>
        <w:br/>
      </w:r>
      <w:r w:rsidR="004870CD">
        <w:rPr>
          <w:sz w:val="28"/>
          <w:szCs w:val="28"/>
        </w:rPr>
        <w:t>(</w:t>
      </w:r>
      <w:r w:rsidR="00D66F48">
        <w:rPr>
          <w:sz w:val="28"/>
          <w:szCs w:val="28"/>
        </w:rPr>
        <w:t>Teilnahme an einem Fachkurs</w:t>
      </w:r>
      <w:r w:rsidR="004870CD">
        <w:rPr>
          <w:sz w:val="28"/>
          <w:szCs w:val="28"/>
        </w:rPr>
        <w:t>)</w:t>
      </w:r>
    </w:p>
    <w:p w:rsidR="00E57787" w:rsidRPr="00E57787" w:rsidRDefault="00E57787" w:rsidP="00E57787"/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"/>
        <w:gridCol w:w="1572"/>
        <w:gridCol w:w="1901"/>
        <w:gridCol w:w="71"/>
        <w:gridCol w:w="1268"/>
        <w:gridCol w:w="180"/>
        <w:gridCol w:w="678"/>
        <w:gridCol w:w="800"/>
        <w:gridCol w:w="1965"/>
      </w:tblGrid>
      <w:tr w:rsidR="00D90A09" w:rsidRPr="00FA7EB5" w:rsidTr="00092AE7">
        <w:trPr>
          <w:cantSplit/>
          <w:trHeight w:val="29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A09" w:rsidRPr="00FA7EB5" w:rsidRDefault="00D90A09" w:rsidP="002A10FF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FA7EB5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Persönliche Daten</w:t>
            </w:r>
          </w:p>
        </w:tc>
      </w:tr>
      <w:tr w:rsidR="0055455C" w:rsidRPr="00845CF6" w:rsidTr="0046266A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FA7EB5" w:rsidRDefault="0055455C" w:rsidP="002A10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7EB5">
              <w:rPr>
                <w:rFonts w:ascii="Arial" w:hAnsi="Arial" w:cs="Arial"/>
                <w:noProof/>
                <w:sz w:val="20"/>
                <w:szCs w:val="20"/>
              </w:rPr>
              <w:t>Gasthochschule:</w:t>
            </w: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A32D92" w:rsidRDefault="008B5A81" w:rsidP="007F2AE6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GB"/>
                </w:rPr>
                <w:id w:val="1904713172"/>
                <w:placeholder>
                  <w:docPart w:val="19A89470D4DF46F5A346C9436EE3C39D"/>
                </w:placeholder>
                <w:showingPlcHdr/>
                <w:text/>
              </w:sdtPr>
              <w:sdtEndPr/>
              <w:sdtContent>
                <w:r w:rsidR="007F2AE6">
                  <w:rPr>
                    <w:rStyle w:val="Platzhaltertext"/>
                  </w:rPr>
                  <w:t>Bitte ausfüllen</w:t>
                </w:r>
              </w:sdtContent>
            </w:sdt>
            <w:r w:rsidR="0055455C" w:rsidRPr="00A32D9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5455C" w:rsidRPr="00A32D9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55455C" w:rsidRPr="00A32D9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55455C" w:rsidRPr="00845CF6" w:rsidTr="0046266A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Land: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-7058291"/>
            <w:placeholder>
              <w:docPart w:val="8E62A619B31D411DA0A1F6A9C138D0D1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845CF6" w:rsidTr="0046266A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Nachname, Vorname: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182169323"/>
            <w:placeholder>
              <w:docPart w:val="E410B0105803453396AFFCC8D76F94E4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845CF6" w:rsidTr="0046266A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Studiengang: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-527021177"/>
            <w:placeholder>
              <w:docPart w:val="0A1E52596DA14FA4B851CFAD3AE23BEF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845CF6" w:rsidTr="0046266A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Matrikelnummer: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-775090143"/>
            <w:placeholder>
              <w:docPart w:val="E67F994989AC4BF3A07A4D854459D373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D90A09" w:rsidTr="00092AE7">
        <w:trPr>
          <w:cantSplit/>
          <w:trHeight w:val="28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55C" w:rsidRPr="00D90A09" w:rsidRDefault="0055455C" w:rsidP="00D90A0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E672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Korrespondenzadresse während des Aufenthaltes (z.B. bei  Eltern / Verwandten)</w:t>
            </w:r>
            <w:r w:rsidRPr="00D90A0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55455C" w:rsidRPr="00845CF6" w:rsidTr="00E40FC1">
        <w:trPr>
          <w:trHeight w:val="486"/>
        </w:trPr>
        <w:tc>
          <w:tcPr>
            <w:tcW w:w="1488" w:type="dxa"/>
            <w:gridSpan w:val="2"/>
            <w:vAlign w:val="center"/>
          </w:tcPr>
          <w:p w:rsidR="0055455C" w:rsidRPr="00845CF6" w:rsidRDefault="0055455C" w:rsidP="0046266A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Straße: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308523749"/>
            <w:placeholder>
              <w:docPart w:val="6D6D3AEC3DB343B3B14C99E446E5B24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  <w:tc>
          <w:tcPr>
            <w:tcW w:w="1268" w:type="dxa"/>
            <w:vAlign w:val="center"/>
          </w:tcPr>
          <w:p w:rsidR="0055455C" w:rsidRPr="00845CF6" w:rsidRDefault="0055455C" w:rsidP="0046266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845CF6">
              <w:rPr>
                <w:rFonts w:cs="Arial"/>
                <w:sz w:val="20"/>
                <w:szCs w:val="20"/>
              </w:rPr>
              <w:t>Postleitzahl: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852766687"/>
            <w:placeholder>
              <w:docPart w:val="BED29C70145D4A87B0650A020F283A93"/>
            </w:placeholder>
            <w:showingPlcHdr/>
            <w:text/>
          </w:sdtPr>
          <w:sdtEndPr/>
          <w:sdtContent>
            <w:tc>
              <w:tcPr>
                <w:tcW w:w="858" w:type="dxa"/>
                <w:gridSpan w:val="2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00000</w:t>
                </w:r>
              </w:p>
            </w:tc>
          </w:sdtContent>
        </w:sdt>
        <w:tc>
          <w:tcPr>
            <w:tcW w:w="800" w:type="dxa"/>
            <w:vAlign w:val="center"/>
          </w:tcPr>
          <w:p w:rsidR="0055455C" w:rsidRPr="004B44BF" w:rsidRDefault="0055455C" w:rsidP="0046266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iCs/>
                <w:sz w:val="20"/>
                <w:szCs w:val="20"/>
                <w:lang w:val="en-GB"/>
              </w:rPr>
            </w:pPr>
            <w:r w:rsidRPr="004B44BF">
              <w:rPr>
                <w:rFonts w:cs="Arial"/>
                <w:sz w:val="20"/>
                <w:szCs w:val="20"/>
                <w:lang w:val="en-GB"/>
              </w:rPr>
              <w:t>Stadt: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553855834"/>
            <w:placeholder>
              <w:docPart w:val="47A0F12C123040CC8AB5219E65A857D8"/>
            </w:placeholder>
            <w:showingPlcHdr/>
            <w:text/>
          </w:sdtPr>
          <w:sdtEndPr/>
          <w:sdtContent>
            <w:tc>
              <w:tcPr>
                <w:tcW w:w="1965" w:type="dxa"/>
                <w:vAlign w:val="center"/>
              </w:tcPr>
              <w:p w:rsidR="0055455C" w:rsidRPr="00845CF6" w:rsidRDefault="0055455C" w:rsidP="0046266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845CF6" w:rsidTr="002A10FF">
        <w:trPr>
          <w:trHeight w:val="454"/>
        </w:trPr>
        <w:tc>
          <w:tcPr>
            <w:tcW w:w="1488" w:type="dxa"/>
            <w:gridSpan w:val="2"/>
            <w:vAlign w:val="center"/>
          </w:tcPr>
          <w:p w:rsidR="0055455C" w:rsidRPr="00845CF6" w:rsidRDefault="0055455C" w:rsidP="0046266A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c/o: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488742411"/>
            <w:placeholder>
              <w:docPart w:val="7517C5C990FA4CAA9C772C47153796D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  <w:tc>
          <w:tcPr>
            <w:tcW w:w="1268" w:type="dxa"/>
            <w:vAlign w:val="center"/>
          </w:tcPr>
          <w:p w:rsidR="0055455C" w:rsidRPr="00845CF6" w:rsidRDefault="0055455C" w:rsidP="0046266A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sz w:val="20"/>
                <w:szCs w:val="20"/>
                <w:lang w:val="en-GB"/>
              </w:rPr>
              <w:t>Land: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819543468"/>
            <w:placeholder>
              <w:docPart w:val="9A149C3F4E054F8AB9F9F68D0F699124"/>
            </w:placeholder>
            <w:showingPlcHdr/>
            <w:text/>
          </w:sdtPr>
          <w:sdtEndPr/>
          <w:sdtContent>
            <w:tc>
              <w:tcPr>
                <w:tcW w:w="3623" w:type="dxa"/>
                <w:gridSpan w:val="4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845CF6" w:rsidTr="0063631B">
        <w:trPr>
          <w:trHeight w:val="551"/>
        </w:trPr>
        <w:tc>
          <w:tcPr>
            <w:tcW w:w="1488" w:type="dxa"/>
            <w:gridSpan w:val="2"/>
            <w:vAlign w:val="center"/>
          </w:tcPr>
          <w:p w:rsidR="0055455C" w:rsidRPr="00845CF6" w:rsidRDefault="0055455C" w:rsidP="0046266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  <w:lang w:val="en-GB"/>
              </w:rPr>
            </w:pPr>
            <w:r w:rsidRPr="00845CF6">
              <w:rPr>
                <w:rFonts w:cs="Arial"/>
                <w:sz w:val="20"/>
                <w:szCs w:val="20"/>
                <w:lang w:val="en-GB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745795797"/>
            <w:placeholder>
              <w:docPart w:val="506C10FF864148EC9C13F25ACEC65935"/>
            </w:placeholder>
            <w:showingPlcHdr/>
            <w:text/>
          </w:sdtPr>
          <w:sdtEndPr/>
          <w:sdtContent>
            <w:tc>
              <w:tcPr>
                <w:tcW w:w="8435" w:type="dxa"/>
                <w:gridSpan w:val="8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AB02E9" w:rsidTr="00092AE7">
        <w:trPr>
          <w:trHeight w:val="28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55455C" w:rsidRPr="00AB02E9" w:rsidRDefault="0055455C" w:rsidP="00D90A0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AB02E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Dauer des 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Studiena</w:t>
            </w:r>
            <w:r w:rsidRPr="00AB02E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ufenthaltes an der Gastuniversität</w:t>
            </w:r>
          </w:p>
        </w:tc>
      </w:tr>
      <w:tr w:rsidR="0055455C" w:rsidRPr="00845CF6" w:rsidTr="002A10FF">
        <w:trPr>
          <w:trHeight w:val="454"/>
        </w:trPr>
        <w:tc>
          <w:tcPr>
            <w:tcW w:w="1488" w:type="dxa"/>
            <w:gridSpan w:val="2"/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Von: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114015596"/>
            <w:placeholder>
              <w:docPart w:val="784A2CAF48714CA9BC11316FAB02D5B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5455C" w:rsidRPr="00845CF6" w:rsidRDefault="0055455C" w:rsidP="002A10FF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(Tag/Monat/Jahr)</w:t>
                </w:r>
              </w:p>
            </w:tc>
          </w:sdtContent>
        </w:sdt>
        <w:tc>
          <w:tcPr>
            <w:tcW w:w="1448" w:type="dxa"/>
            <w:gridSpan w:val="2"/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845CF6">
              <w:rPr>
                <w:rFonts w:ascii="Arial" w:hAnsi="Arial" w:cs="Arial"/>
                <w:sz w:val="20"/>
                <w:szCs w:val="20"/>
                <w:lang w:val="en-GB"/>
              </w:rPr>
              <w:t>is: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545513077"/>
            <w:placeholder>
              <w:docPart w:val="FA0B6B86D8E148498FBEC3BEFE9ED0FE"/>
            </w:placeholder>
            <w:showingPlcHdr/>
            <w:text/>
          </w:sdtPr>
          <w:sdtEndPr/>
          <w:sdtContent>
            <w:tc>
              <w:tcPr>
                <w:tcW w:w="3443" w:type="dxa"/>
                <w:gridSpan w:val="3"/>
                <w:vAlign w:val="center"/>
              </w:tcPr>
              <w:p w:rsidR="0055455C" w:rsidRPr="00845CF6" w:rsidRDefault="0055455C" w:rsidP="002A10FF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(Tag/Monat/Jahr)</w:t>
                </w:r>
              </w:p>
            </w:tc>
          </w:sdtContent>
        </w:sdt>
      </w:tr>
      <w:tr w:rsidR="0055455C" w:rsidRPr="001A357B" w:rsidTr="001A357B">
        <w:trPr>
          <w:trHeight w:val="28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55455C" w:rsidRPr="00A10D69" w:rsidRDefault="0055455C" w:rsidP="001A357B">
            <w:pPr>
              <w:pStyle w:val="Textkrper-Zeileneinzug"/>
              <w:ind w:left="0"/>
              <w:rPr>
                <w:rFonts w:cs="Arial"/>
                <w:b/>
                <w:i/>
                <w:szCs w:val="20"/>
              </w:rPr>
            </w:pPr>
            <w:r w:rsidRPr="00A10D69">
              <w:rPr>
                <w:b/>
                <w:i/>
              </w:rPr>
              <w:t>Erhalten Sie während des Aufenthaltes an der Gasthochschule bereits ein Stipendium?</w:t>
            </w:r>
          </w:p>
        </w:tc>
      </w:tr>
      <w:tr w:rsidR="0055455C" w:rsidRPr="001A357B" w:rsidTr="002A10FF">
        <w:trPr>
          <w:trHeight w:val="454"/>
        </w:trPr>
        <w:tc>
          <w:tcPr>
            <w:tcW w:w="1488" w:type="dxa"/>
            <w:gridSpan w:val="2"/>
            <w:vAlign w:val="center"/>
          </w:tcPr>
          <w:p w:rsidR="0055455C" w:rsidRPr="004B44BF" w:rsidRDefault="0055455C" w:rsidP="002A10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44BF">
              <w:rPr>
                <w:rFonts w:ascii="Arial" w:hAnsi="Arial" w:cs="Arial"/>
                <w:sz w:val="20"/>
                <w:szCs w:val="20"/>
              </w:rPr>
              <w:t>Ja: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5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5455C" w:rsidRPr="001A357B" w:rsidRDefault="007F2AE6" w:rsidP="002A10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2"/>
            <w:vAlign w:val="center"/>
          </w:tcPr>
          <w:p w:rsidR="0055455C" w:rsidRPr="004B44BF" w:rsidRDefault="0055455C" w:rsidP="002A10FF">
            <w:pPr>
              <w:rPr>
                <w:rFonts w:ascii="Arial" w:hAnsi="Arial" w:cs="Arial"/>
                <w:sz w:val="20"/>
                <w:szCs w:val="20"/>
              </w:rPr>
            </w:pPr>
            <w:r w:rsidRPr="004B44BF">
              <w:rPr>
                <w:rFonts w:ascii="Arial" w:hAnsi="Arial" w:cs="Arial"/>
                <w:sz w:val="20"/>
                <w:szCs w:val="20"/>
              </w:rPr>
              <w:t>Nein: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06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vAlign w:val="center"/>
              </w:tcPr>
              <w:p w:rsidR="0055455C" w:rsidRPr="001A357B" w:rsidRDefault="0055455C" w:rsidP="002A10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455C" w:rsidRPr="001A357B" w:rsidTr="00045931">
        <w:trPr>
          <w:trHeight w:val="150"/>
        </w:trPr>
        <w:tc>
          <w:tcPr>
            <w:tcW w:w="9923" w:type="dxa"/>
            <w:gridSpan w:val="10"/>
            <w:tcBorders>
              <w:bottom w:val="single" w:sz="6" w:space="0" w:color="auto"/>
            </w:tcBorders>
            <w:vAlign w:val="center"/>
          </w:tcPr>
          <w:p w:rsidR="0055455C" w:rsidRPr="001A357B" w:rsidRDefault="0055455C" w:rsidP="002A10FF">
            <w:pPr>
              <w:rPr>
                <w:rFonts w:ascii="Arial" w:hAnsi="Arial" w:cs="Arial"/>
                <w:sz w:val="20"/>
                <w:szCs w:val="20"/>
              </w:rPr>
            </w:pPr>
            <w:r w:rsidRPr="00A10D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wenn ja:</w:t>
            </w:r>
            <w:r w:rsidRPr="00A32D9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GB"/>
                </w:rPr>
                <w:id w:val="1158499445"/>
                <w:showingPlcHdr/>
                <w:text/>
              </w:sdtPr>
              <w:sdtEndPr/>
              <w:sdtContent>
                <w:r w:rsidRPr="00A32D92">
                  <w:rPr>
                    <w:rStyle w:val="Platzhaltertext"/>
                  </w:rPr>
                  <w:t>Bitte ausfüllen</w:t>
                </w:r>
              </w:sdtContent>
            </w:sdt>
          </w:p>
        </w:tc>
      </w:tr>
      <w:tr w:rsidR="0055455C" w:rsidRPr="001A357B" w:rsidTr="00045931">
        <w:trPr>
          <w:trHeight w:val="268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55455C" w:rsidRPr="00A10D69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045931">
              <w:rPr>
                <w:rFonts w:ascii="Arial" w:hAnsi="Arial"/>
                <w:b/>
                <w:i/>
                <w:noProof/>
                <w:sz w:val="20"/>
              </w:rPr>
              <w:t>Erhalten Sie Auslands-BAFöG?</w:t>
            </w:r>
          </w:p>
        </w:tc>
      </w:tr>
      <w:tr w:rsidR="0055455C" w:rsidRPr="001A357B" w:rsidTr="005747A7">
        <w:trPr>
          <w:trHeight w:val="454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55455C" w:rsidRPr="004B44BF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4B44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Ja: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2511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1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55455C" w:rsidRPr="00A10D69" w:rsidRDefault="007F2AE6" w:rsidP="002A10FF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9" w:type="dxa"/>
            <w:gridSpan w:val="3"/>
            <w:tcBorders>
              <w:bottom w:val="single" w:sz="6" w:space="0" w:color="auto"/>
            </w:tcBorders>
            <w:vAlign w:val="center"/>
          </w:tcPr>
          <w:p w:rsidR="0055455C" w:rsidRPr="004B44BF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4B44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Nein: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170844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55455C" w:rsidRPr="00A10D69" w:rsidRDefault="007F2AE6" w:rsidP="002A10FF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55455C" w:rsidRPr="001A357B" w:rsidTr="005747A7">
        <w:trPr>
          <w:trHeight w:val="45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55455C" w:rsidRPr="004B44BF" w:rsidRDefault="0055455C" w:rsidP="002A10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44B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Ich erhalte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 </w:t>
            </w:r>
            <w:r w:rsidRPr="004B44B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/ erwarte ein Stipendium von:</w:t>
            </w:r>
          </w:p>
        </w:tc>
      </w:tr>
      <w:tr w:rsidR="0055455C" w:rsidRPr="00043985" w:rsidTr="002A10FF">
        <w:trPr>
          <w:trHeight w:val="454"/>
        </w:trPr>
        <w:tc>
          <w:tcPr>
            <w:tcW w:w="3060" w:type="dxa"/>
            <w:gridSpan w:val="3"/>
            <w:vAlign w:val="center"/>
          </w:tcPr>
          <w:p w:rsidR="0055455C" w:rsidRPr="00043985" w:rsidRDefault="0055455C" w:rsidP="001A357B">
            <w:pPr>
              <w:pStyle w:val="Textkrper-Zeileneinzug"/>
              <w:ind w:left="0"/>
            </w:pPr>
            <w:r w:rsidRPr="00043985">
              <w:rPr>
                <w:rFonts w:cs="Arial"/>
                <w:szCs w:val="20"/>
              </w:rPr>
              <w:t>Stipe</w:t>
            </w:r>
            <w:r w:rsidRPr="00043985">
              <w:rPr>
                <w:rFonts w:cs="Arial"/>
                <w:szCs w:val="20"/>
                <w:lang w:val="en-GB"/>
              </w:rPr>
              <w:t>ndiengeber</w:t>
            </w:r>
            <w:r w:rsidRPr="00043985">
              <w:rPr>
                <w:rFonts w:cs="Arial"/>
                <w:i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3417310"/>
            <w:showingPlcHdr/>
            <w:text/>
          </w:sdtPr>
          <w:sdtEndPr/>
          <w:sdtContent>
            <w:tc>
              <w:tcPr>
                <w:tcW w:w="6863" w:type="dxa"/>
                <w:gridSpan w:val="7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043985" w:rsidTr="002A10FF">
        <w:trPr>
          <w:trHeight w:val="454"/>
        </w:trPr>
        <w:tc>
          <w:tcPr>
            <w:tcW w:w="3060" w:type="dxa"/>
            <w:gridSpan w:val="3"/>
            <w:vAlign w:val="center"/>
          </w:tcPr>
          <w:p w:rsidR="0055455C" w:rsidRPr="00043985" w:rsidRDefault="0055455C" w:rsidP="001A357B">
            <w:pPr>
              <w:pStyle w:val="Textkrper-Zeileneinzug"/>
              <w:ind w:left="0"/>
            </w:pPr>
            <w:r w:rsidRPr="00043985">
              <w:rPr>
                <w:rFonts w:cs="Arial"/>
                <w:szCs w:val="20"/>
                <w:lang w:val="en-GB"/>
              </w:rPr>
              <w:t>Laufzeit des Stipendiums: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63297"/>
            <w:showingPlcHdr/>
            <w:text/>
          </w:sdtPr>
          <w:sdtEndPr/>
          <w:sdtContent>
            <w:tc>
              <w:tcPr>
                <w:tcW w:w="6863" w:type="dxa"/>
                <w:gridSpan w:val="7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043985" w:rsidTr="002A10FF">
        <w:trPr>
          <w:trHeight w:val="454"/>
        </w:trPr>
        <w:tc>
          <w:tcPr>
            <w:tcW w:w="3060" w:type="dxa"/>
            <w:gridSpan w:val="3"/>
            <w:vAlign w:val="center"/>
          </w:tcPr>
          <w:p w:rsidR="0055455C" w:rsidRPr="00A10D69" w:rsidRDefault="0055455C" w:rsidP="001A357B">
            <w:pPr>
              <w:pStyle w:val="Textkrper-Zeileneinzug"/>
              <w:ind w:left="0"/>
              <w:rPr>
                <w:rFonts w:cs="Arial"/>
                <w:szCs w:val="20"/>
              </w:rPr>
            </w:pPr>
            <w:r w:rsidRPr="00A10D69">
              <w:rPr>
                <w:rFonts w:cs="Arial"/>
                <w:szCs w:val="20"/>
              </w:rPr>
              <w:t xml:space="preserve">Monatl. </w:t>
            </w:r>
            <w:r>
              <w:rPr>
                <w:rFonts w:cs="Arial"/>
                <w:szCs w:val="20"/>
              </w:rPr>
              <w:t>Höhe de</w:t>
            </w:r>
            <w:r w:rsidRPr="00A10D69">
              <w:rPr>
                <w:rFonts w:cs="Arial"/>
                <w:szCs w:val="20"/>
              </w:rPr>
              <w:t>s Stipendiums: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7333413"/>
            <w:showingPlcHdr/>
            <w:text/>
          </w:sdtPr>
          <w:sdtEndPr/>
          <w:sdtContent>
            <w:tc>
              <w:tcPr>
                <w:tcW w:w="6863" w:type="dxa"/>
                <w:gridSpan w:val="7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</w:tbl>
    <w:p w:rsidR="00845CF6" w:rsidRPr="00CC0A5A" w:rsidRDefault="00845CF6" w:rsidP="00CC0A5A"/>
    <w:p w:rsidR="00F17C12" w:rsidRDefault="00F17C12">
      <w:pPr>
        <w:pStyle w:val="Textkrper-Zeileneinzug"/>
        <w:ind w:left="0"/>
        <w:rPr>
          <w:rFonts w:cs="Arial"/>
          <w:b/>
          <w:szCs w:val="20"/>
        </w:rPr>
      </w:pPr>
    </w:p>
    <w:p w:rsidR="00AB02E9" w:rsidRDefault="00F17C12" w:rsidP="00F17C12">
      <w:pPr>
        <w:pStyle w:val="Textkrper-Zeileneinzug"/>
        <w:ind w:left="0"/>
        <w:jc w:val="both"/>
        <w:rPr>
          <w:rFonts w:cs="Arial"/>
        </w:rPr>
      </w:pPr>
      <w:r w:rsidRPr="002619D5">
        <w:rPr>
          <w:rFonts w:cs="Arial"/>
          <w:b/>
          <w:szCs w:val="20"/>
        </w:rPr>
        <w:t xml:space="preserve">Ich versichere die Richtigkeit und Vollständigkeit meiner Angaben. </w:t>
      </w:r>
      <w:r w:rsidRPr="00DA3802">
        <w:rPr>
          <w:rFonts w:cs="Arial"/>
          <w:b/>
          <w:szCs w:val="20"/>
        </w:rPr>
        <w:t>Mir ist bekannt, dass bei falschen oder fehlerhaften Angaben das Stipendium auch nachträglich zurückgefordert w</w:t>
      </w:r>
      <w:r>
        <w:rPr>
          <w:rFonts w:cs="Arial"/>
          <w:b/>
          <w:szCs w:val="20"/>
        </w:rPr>
        <w:t>e</w:t>
      </w:r>
      <w:r w:rsidRPr="00DA3802">
        <w:rPr>
          <w:rFonts w:cs="Arial"/>
          <w:b/>
          <w:szCs w:val="20"/>
        </w:rPr>
        <w:t xml:space="preserve">rden kann. </w:t>
      </w:r>
      <w:r w:rsidRPr="006273C3">
        <w:rPr>
          <w:rFonts w:cs="Arial"/>
          <w:b/>
          <w:szCs w:val="20"/>
        </w:rPr>
        <w:t xml:space="preserve">Ich verpflichte mich, das </w:t>
      </w:r>
      <w:r w:rsidR="00BC3A44">
        <w:rPr>
          <w:rFonts w:cs="Arial"/>
          <w:b/>
          <w:szCs w:val="20"/>
        </w:rPr>
        <w:t>International Relations Office</w:t>
      </w:r>
      <w:r w:rsidRPr="006273C3">
        <w:rPr>
          <w:rFonts w:cs="Arial"/>
          <w:b/>
          <w:szCs w:val="20"/>
        </w:rPr>
        <w:t xml:space="preserve"> der </w:t>
      </w:r>
      <w:r w:rsidR="00043C34">
        <w:rPr>
          <w:rFonts w:cs="Arial"/>
          <w:b/>
          <w:szCs w:val="20"/>
        </w:rPr>
        <w:t>BTU Cottbus–Senftenberg</w:t>
      </w:r>
      <w:r w:rsidRPr="006273C3">
        <w:rPr>
          <w:rFonts w:cs="Arial"/>
          <w:b/>
          <w:szCs w:val="20"/>
        </w:rPr>
        <w:t xml:space="preserve"> über jede Änderung unverzüglich schriftlich zu informieren.</w:t>
      </w:r>
    </w:p>
    <w:p w:rsidR="00735B77" w:rsidRDefault="00735B77">
      <w:pPr>
        <w:pStyle w:val="Textkrper-Zeileneinzug"/>
        <w:ind w:left="0"/>
        <w:rPr>
          <w:rFonts w:cs="Arial"/>
        </w:rPr>
      </w:pPr>
    </w:p>
    <w:p w:rsidR="001E7CA4" w:rsidRDefault="001E7CA4">
      <w:pPr>
        <w:pStyle w:val="Textkrper-Zeileneinzug"/>
        <w:ind w:left="0"/>
        <w:rPr>
          <w:rFonts w:cs="Arial"/>
        </w:rPr>
      </w:pPr>
    </w:p>
    <w:p w:rsidR="00735B77" w:rsidRPr="001E7CA4" w:rsidRDefault="00735B77">
      <w:pPr>
        <w:pStyle w:val="Textkrper-Zeileneinzug"/>
        <w:ind w:left="0"/>
        <w:rPr>
          <w:rFonts w:cs="Arial"/>
        </w:rPr>
      </w:pPr>
      <w:r>
        <w:rPr>
          <w:rFonts w:cs="Arial"/>
        </w:rPr>
        <w:t xml:space="preserve">Datum und Unterschrift </w:t>
      </w:r>
      <w:r w:rsidRPr="001E7CA4">
        <w:rPr>
          <w:rFonts w:cs="Arial"/>
        </w:rPr>
        <w:t>____________________________________</w:t>
      </w:r>
    </w:p>
    <w:p w:rsidR="00735B77" w:rsidRPr="001E7CA4" w:rsidRDefault="00735B77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</w:rPr>
      </w:pPr>
    </w:p>
    <w:p w:rsidR="001E7CA4" w:rsidRPr="001E7CA4" w:rsidRDefault="001E7CA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</w:rPr>
      </w:pPr>
    </w:p>
    <w:p w:rsidR="009E6721" w:rsidRDefault="009E6721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</w:rPr>
      </w:pPr>
    </w:p>
    <w:p w:rsidR="00735B77" w:rsidRPr="001E7CA4" w:rsidRDefault="00735B77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</w:rPr>
      </w:pPr>
      <w:r w:rsidRPr="001E7CA4">
        <w:rPr>
          <w:rFonts w:ascii="Arial" w:hAnsi="Arial" w:cs="Arial"/>
          <w:i/>
          <w:iCs/>
          <w:sz w:val="20"/>
        </w:rPr>
        <w:t xml:space="preserve">Anlagen: </w:t>
      </w:r>
      <w:r w:rsidRPr="001E7CA4">
        <w:rPr>
          <w:rFonts w:ascii="Arial" w:hAnsi="Arial" w:cs="Arial"/>
          <w:i/>
          <w:iCs/>
          <w:sz w:val="20"/>
        </w:rPr>
        <w:tab/>
        <w:t xml:space="preserve">      einzureichende </w:t>
      </w:r>
      <w:r w:rsidR="009E6721">
        <w:rPr>
          <w:rFonts w:ascii="Arial" w:hAnsi="Arial" w:cs="Arial"/>
          <w:i/>
          <w:iCs/>
          <w:sz w:val="20"/>
        </w:rPr>
        <w:t>Bewerbungsu</w:t>
      </w:r>
      <w:r w:rsidRPr="001E7CA4">
        <w:rPr>
          <w:rFonts w:ascii="Arial" w:hAnsi="Arial" w:cs="Arial"/>
          <w:i/>
          <w:iCs/>
          <w:sz w:val="20"/>
        </w:rPr>
        <w:t>nterlagen siehe Informationsblatt</w:t>
      </w:r>
    </w:p>
    <w:p w:rsidR="00735B77" w:rsidRPr="001E7CA4" w:rsidRDefault="00735B77" w:rsidP="0046266A">
      <w:pPr>
        <w:pStyle w:val="Textkrper-Zeileneinzug"/>
        <w:ind w:left="0"/>
        <w:rPr>
          <w:rFonts w:cs="Arial"/>
        </w:rPr>
      </w:pPr>
    </w:p>
    <w:sectPr w:rsidR="00735B77" w:rsidRPr="001E7CA4">
      <w:headerReference w:type="default" r:id="rId7"/>
      <w:pgSz w:w="11906" w:h="16838"/>
      <w:pgMar w:top="899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3C" w:rsidRDefault="00956E3C">
      <w:r>
        <w:separator/>
      </w:r>
    </w:p>
  </w:endnote>
  <w:endnote w:type="continuationSeparator" w:id="0">
    <w:p w:rsidR="00956E3C" w:rsidRDefault="0095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3C" w:rsidRDefault="00956E3C">
      <w:r>
        <w:separator/>
      </w:r>
    </w:p>
  </w:footnote>
  <w:footnote w:type="continuationSeparator" w:id="0">
    <w:p w:rsidR="00956E3C" w:rsidRDefault="0095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87" w:rsidRDefault="00E57787" w:rsidP="00E57787">
    <w:pPr>
      <w:pStyle w:val="Kopfzeile"/>
      <w:rPr>
        <w:rFonts w:cs="Arial"/>
        <w:sz w:val="20"/>
      </w:rPr>
    </w:pPr>
    <w:r>
      <w:rPr>
        <w:rFonts w:cs="Arial"/>
        <w:sz w:val="20"/>
      </w:rPr>
      <w:t>Brandenburgische Technische Universität Cottbus</w:t>
    </w:r>
    <w:r w:rsidR="00043C34">
      <w:rPr>
        <w:rFonts w:cs="Arial"/>
        <w:sz w:val="20"/>
      </w:rPr>
      <w:t xml:space="preserve"> </w:t>
    </w:r>
    <w:r w:rsidR="006B0787">
      <w:rPr>
        <w:rFonts w:cs="Arial"/>
        <w:sz w:val="20"/>
      </w:rPr>
      <w:t>-</w:t>
    </w:r>
    <w:r w:rsidR="00043C34">
      <w:rPr>
        <w:rFonts w:cs="Arial"/>
        <w:sz w:val="20"/>
      </w:rPr>
      <w:t xml:space="preserve"> </w:t>
    </w:r>
    <w:r w:rsidR="006B0787">
      <w:rPr>
        <w:rFonts w:cs="Arial"/>
        <w:sz w:val="20"/>
      </w:rPr>
      <w:t>Senftenberg</w:t>
    </w:r>
  </w:p>
  <w:p w:rsidR="00E57787" w:rsidRPr="00E57787" w:rsidRDefault="00F90981" w:rsidP="00E57787">
    <w:pPr>
      <w:pStyle w:val="Kopfzeile"/>
      <w:pBdr>
        <w:bottom w:val="single" w:sz="12" w:space="1" w:color="auto"/>
      </w:pBdr>
      <w:tabs>
        <w:tab w:val="clear" w:pos="9072"/>
        <w:tab w:val="left" w:pos="2955"/>
        <w:tab w:val="right" w:pos="9639"/>
      </w:tabs>
      <w:rPr>
        <w:rFonts w:cs="Arial"/>
        <w:sz w:val="20"/>
      </w:rPr>
    </w:pPr>
    <w:r>
      <w:rPr>
        <w:rFonts w:cs="Arial"/>
        <w:sz w:val="20"/>
      </w:rPr>
      <w:t>International Relations Office</w:t>
    </w:r>
    <w:r w:rsidR="00E57787" w:rsidRPr="001D415B">
      <w:rPr>
        <w:rFonts w:cs="Arial"/>
        <w:sz w:val="20"/>
      </w:rPr>
      <w:tab/>
    </w:r>
    <w:r w:rsidR="00E57787" w:rsidRPr="001D415B">
      <w:rPr>
        <w:rFonts w:cs="Arial"/>
        <w:sz w:val="20"/>
      </w:rPr>
      <w:tab/>
    </w:r>
    <w:r w:rsidR="00E57787" w:rsidRPr="001D415B">
      <w:rPr>
        <w:rFonts w:cs="Arial"/>
        <w:sz w:val="20"/>
      </w:rPr>
      <w:tab/>
    </w:r>
    <w:r w:rsidR="0087562F">
      <w:rPr>
        <w:rFonts w:cs="Arial"/>
        <w:sz w:val="20"/>
      </w:rPr>
      <w:t>Dezember</w:t>
    </w:r>
    <w:r w:rsidR="0081557F" w:rsidRPr="001D415B">
      <w:rPr>
        <w:rFonts w:cs="Arial"/>
        <w:sz w:val="20"/>
      </w:rPr>
      <w:t xml:space="preserve"> 20</w:t>
    </w:r>
    <w:r w:rsidR="0087562F">
      <w:rPr>
        <w:rFonts w:cs="Arial"/>
        <w:sz w:val="20"/>
      </w:rPr>
      <w:t>2</w:t>
    </w:r>
    <w:r w:rsidR="008B5A81">
      <w:rPr>
        <w:rFonts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4" w15:restartNumberingAfterBreak="0">
    <w:nsid w:val="1ED80CE6"/>
    <w:multiLevelType w:val="hybridMultilevel"/>
    <w:tmpl w:val="FFCAB3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14FF"/>
    <w:multiLevelType w:val="hybridMultilevel"/>
    <w:tmpl w:val="6D748156"/>
    <w:lvl w:ilvl="0" w:tplc="229C2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D1371"/>
    <w:multiLevelType w:val="hybridMultilevel"/>
    <w:tmpl w:val="35F21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36D6"/>
    <w:multiLevelType w:val="hybridMultilevel"/>
    <w:tmpl w:val="CAF48B8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5C75D8B"/>
    <w:multiLevelType w:val="hybridMultilevel"/>
    <w:tmpl w:val="146A89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50D61"/>
    <w:multiLevelType w:val="hybridMultilevel"/>
    <w:tmpl w:val="CCC4F7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3E15"/>
    <w:multiLevelType w:val="hybridMultilevel"/>
    <w:tmpl w:val="F38E24A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A487C91"/>
    <w:multiLevelType w:val="hybridMultilevel"/>
    <w:tmpl w:val="2B640BB6"/>
    <w:lvl w:ilvl="0" w:tplc="AC4EA260">
      <w:start w:val="1"/>
      <w:numFmt w:val="bullet"/>
      <w:pStyle w:val="Standard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3199D"/>
    <w:multiLevelType w:val="hybridMultilevel"/>
    <w:tmpl w:val="866A1D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7F35"/>
    <w:multiLevelType w:val="hybridMultilevel"/>
    <w:tmpl w:val="B3DA63F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45A0A5B"/>
    <w:multiLevelType w:val="hybridMultilevel"/>
    <w:tmpl w:val="12B02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925BF"/>
    <w:multiLevelType w:val="hybridMultilevel"/>
    <w:tmpl w:val="7AA23E14"/>
    <w:lvl w:ilvl="0" w:tplc="28A6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432" w:hanging="432"/>
        </w:pPr>
      </w:lvl>
    </w:lvlOverride>
  </w:num>
  <w:num w:numId="5">
    <w:abstractNumId w:val="9"/>
  </w:num>
  <w:num w:numId="6">
    <w:abstractNumId w:val="14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7"/>
    <w:rsid w:val="00043985"/>
    <w:rsid w:val="00043C34"/>
    <w:rsid w:val="00045931"/>
    <w:rsid w:val="00045968"/>
    <w:rsid w:val="00047908"/>
    <w:rsid w:val="0005321C"/>
    <w:rsid w:val="00056670"/>
    <w:rsid w:val="00060C68"/>
    <w:rsid w:val="00077744"/>
    <w:rsid w:val="00085649"/>
    <w:rsid w:val="000874E2"/>
    <w:rsid w:val="00090F19"/>
    <w:rsid w:val="00092AE7"/>
    <w:rsid w:val="000A2D4E"/>
    <w:rsid w:val="000A4E35"/>
    <w:rsid w:val="000D5F9D"/>
    <w:rsid w:val="000E5F90"/>
    <w:rsid w:val="000F78E9"/>
    <w:rsid w:val="00113AF6"/>
    <w:rsid w:val="00152E39"/>
    <w:rsid w:val="00155CD1"/>
    <w:rsid w:val="00161616"/>
    <w:rsid w:val="0017389D"/>
    <w:rsid w:val="001A0779"/>
    <w:rsid w:val="001A357B"/>
    <w:rsid w:val="001B4572"/>
    <w:rsid w:val="001D415B"/>
    <w:rsid w:val="001E7CA4"/>
    <w:rsid w:val="002028BF"/>
    <w:rsid w:val="00203A9B"/>
    <w:rsid w:val="002423A0"/>
    <w:rsid w:val="0029627A"/>
    <w:rsid w:val="002A10FF"/>
    <w:rsid w:val="002A3B14"/>
    <w:rsid w:val="002A72EC"/>
    <w:rsid w:val="002B63B1"/>
    <w:rsid w:val="002D6F25"/>
    <w:rsid w:val="002D7DEF"/>
    <w:rsid w:val="002F56E5"/>
    <w:rsid w:val="003124D9"/>
    <w:rsid w:val="00316ABD"/>
    <w:rsid w:val="00331E15"/>
    <w:rsid w:val="003410E3"/>
    <w:rsid w:val="00344034"/>
    <w:rsid w:val="00354A4C"/>
    <w:rsid w:val="0035636D"/>
    <w:rsid w:val="003570BD"/>
    <w:rsid w:val="0035792E"/>
    <w:rsid w:val="00370C9A"/>
    <w:rsid w:val="00382A37"/>
    <w:rsid w:val="003873A7"/>
    <w:rsid w:val="00397CEA"/>
    <w:rsid w:val="003A081F"/>
    <w:rsid w:val="003B0309"/>
    <w:rsid w:val="003B6231"/>
    <w:rsid w:val="003B686E"/>
    <w:rsid w:val="003B6D83"/>
    <w:rsid w:val="003B72A2"/>
    <w:rsid w:val="003C5851"/>
    <w:rsid w:val="003D3EA5"/>
    <w:rsid w:val="003F3E58"/>
    <w:rsid w:val="00420DB0"/>
    <w:rsid w:val="00420DE9"/>
    <w:rsid w:val="004228E7"/>
    <w:rsid w:val="0044699D"/>
    <w:rsid w:val="004550FF"/>
    <w:rsid w:val="0046266A"/>
    <w:rsid w:val="00481FB9"/>
    <w:rsid w:val="004870CD"/>
    <w:rsid w:val="004A5E8C"/>
    <w:rsid w:val="004A6FC2"/>
    <w:rsid w:val="004B44BF"/>
    <w:rsid w:val="004D2712"/>
    <w:rsid w:val="004D67C9"/>
    <w:rsid w:val="004E1C64"/>
    <w:rsid w:val="004E283F"/>
    <w:rsid w:val="004E7806"/>
    <w:rsid w:val="004F0279"/>
    <w:rsid w:val="005050E8"/>
    <w:rsid w:val="00542803"/>
    <w:rsid w:val="005501B2"/>
    <w:rsid w:val="0055455C"/>
    <w:rsid w:val="005747A7"/>
    <w:rsid w:val="00587A11"/>
    <w:rsid w:val="005A0550"/>
    <w:rsid w:val="005A0AE6"/>
    <w:rsid w:val="005B4D3B"/>
    <w:rsid w:val="005E04C3"/>
    <w:rsid w:val="005E0A8B"/>
    <w:rsid w:val="0063631B"/>
    <w:rsid w:val="00643A61"/>
    <w:rsid w:val="00666CFA"/>
    <w:rsid w:val="006726DA"/>
    <w:rsid w:val="006A3A3B"/>
    <w:rsid w:val="006A474E"/>
    <w:rsid w:val="006B0787"/>
    <w:rsid w:val="006C6C1D"/>
    <w:rsid w:val="006D4C9B"/>
    <w:rsid w:val="006F276D"/>
    <w:rsid w:val="00726C77"/>
    <w:rsid w:val="00735B77"/>
    <w:rsid w:val="00765A69"/>
    <w:rsid w:val="007665AD"/>
    <w:rsid w:val="007A30C0"/>
    <w:rsid w:val="007B2365"/>
    <w:rsid w:val="007B5956"/>
    <w:rsid w:val="007C4B66"/>
    <w:rsid w:val="007D22E2"/>
    <w:rsid w:val="007F2AE6"/>
    <w:rsid w:val="00803D4B"/>
    <w:rsid w:val="008058BD"/>
    <w:rsid w:val="0081557F"/>
    <w:rsid w:val="00821CC9"/>
    <w:rsid w:val="00845CF6"/>
    <w:rsid w:val="00846EA8"/>
    <w:rsid w:val="0087562F"/>
    <w:rsid w:val="0089588C"/>
    <w:rsid w:val="008B5A81"/>
    <w:rsid w:val="008B5EA7"/>
    <w:rsid w:val="008E5197"/>
    <w:rsid w:val="008E525A"/>
    <w:rsid w:val="008F21D3"/>
    <w:rsid w:val="008F38CE"/>
    <w:rsid w:val="00903806"/>
    <w:rsid w:val="00925099"/>
    <w:rsid w:val="009327F7"/>
    <w:rsid w:val="00956E3C"/>
    <w:rsid w:val="00967344"/>
    <w:rsid w:val="00967E73"/>
    <w:rsid w:val="00971DAB"/>
    <w:rsid w:val="00980C28"/>
    <w:rsid w:val="009950C0"/>
    <w:rsid w:val="009A21B5"/>
    <w:rsid w:val="009A756C"/>
    <w:rsid w:val="009B550A"/>
    <w:rsid w:val="009E400F"/>
    <w:rsid w:val="009E6721"/>
    <w:rsid w:val="009E7324"/>
    <w:rsid w:val="00A0669D"/>
    <w:rsid w:val="00A10D69"/>
    <w:rsid w:val="00A14BE9"/>
    <w:rsid w:val="00A536CC"/>
    <w:rsid w:val="00A603E3"/>
    <w:rsid w:val="00A838C4"/>
    <w:rsid w:val="00A91620"/>
    <w:rsid w:val="00A91A44"/>
    <w:rsid w:val="00A938F7"/>
    <w:rsid w:val="00AB02E9"/>
    <w:rsid w:val="00AB21C4"/>
    <w:rsid w:val="00AB277E"/>
    <w:rsid w:val="00AE13FE"/>
    <w:rsid w:val="00AE43C4"/>
    <w:rsid w:val="00AE727C"/>
    <w:rsid w:val="00AF190F"/>
    <w:rsid w:val="00AF2714"/>
    <w:rsid w:val="00AF3050"/>
    <w:rsid w:val="00B11D05"/>
    <w:rsid w:val="00B31334"/>
    <w:rsid w:val="00B33CC3"/>
    <w:rsid w:val="00B33CDF"/>
    <w:rsid w:val="00B608B1"/>
    <w:rsid w:val="00BA1324"/>
    <w:rsid w:val="00BC3A44"/>
    <w:rsid w:val="00BE6421"/>
    <w:rsid w:val="00C11357"/>
    <w:rsid w:val="00CB0805"/>
    <w:rsid w:val="00CC0A5A"/>
    <w:rsid w:val="00CE45CB"/>
    <w:rsid w:val="00CF0BFB"/>
    <w:rsid w:val="00D001F7"/>
    <w:rsid w:val="00D12FD6"/>
    <w:rsid w:val="00D3559F"/>
    <w:rsid w:val="00D66F48"/>
    <w:rsid w:val="00D7100F"/>
    <w:rsid w:val="00D73EBB"/>
    <w:rsid w:val="00D75C87"/>
    <w:rsid w:val="00D90A09"/>
    <w:rsid w:val="00D91749"/>
    <w:rsid w:val="00DA24DB"/>
    <w:rsid w:val="00DF59DD"/>
    <w:rsid w:val="00E11C42"/>
    <w:rsid w:val="00E23480"/>
    <w:rsid w:val="00E249F6"/>
    <w:rsid w:val="00E30BB2"/>
    <w:rsid w:val="00E40FC1"/>
    <w:rsid w:val="00E52446"/>
    <w:rsid w:val="00E57787"/>
    <w:rsid w:val="00E66E6A"/>
    <w:rsid w:val="00E77C50"/>
    <w:rsid w:val="00E836A9"/>
    <w:rsid w:val="00EC21E8"/>
    <w:rsid w:val="00EC3DDE"/>
    <w:rsid w:val="00EC731D"/>
    <w:rsid w:val="00EE07AC"/>
    <w:rsid w:val="00EF32B7"/>
    <w:rsid w:val="00F17C12"/>
    <w:rsid w:val="00F2458E"/>
    <w:rsid w:val="00F326E6"/>
    <w:rsid w:val="00F34A1C"/>
    <w:rsid w:val="00F454C6"/>
    <w:rsid w:val="00F54271"/>
    <w:rsid w:val="00F65972"/>
    <w:rsid w:val="00F7094E"/>
    <w:rsid w:val="00F90981"/>
    <w:rsid w:val="00FA3C91"/>
    <w:rsid w:val="00FA4581"/>
    <w:rsid w:val="00FA7EB5"/>
    <w:rsid w:val="00FA7F3B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E4136-788C-41B9-BB49-46A2F5E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noProof/>
      <w:sz w:val="3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Cs/>
      <w:i/>
      <w:i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customStyle="1" w:styleId="BodyText22">
    <w:name w:val="Body Text 22"/>
    <w:basedOn w:val="Standard"/>
    <w:pPr>
      <w:jc w:val="both"/>
    </w:pPr>
    <w:rPr>
      <w:rFonts w:ascii="Arial" w:hAnsi="Arial"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paragraph" w:styleId="Kommentartext">
    <w:name w:val="annotation text"/>
    <w:basedOn w:val="Standard"/>
    <w:semiHidden/>
    <w:rPr>
      <w:rFonts w:ascii="Arial" w:hAnsi="Arial"/>
      <w:noProof/>
      <w:sz w:val="20"/>
      <w:szCs w:val="20"/>
    </w:rPr>
  </w:style>
  <w:style w:type="paragraph" w:styleId="Sprechblasentext">
    <w:name w:val="Balloon Text"/>
    <w:basedOn w:val="Standard"/>
    <w:semiHidden/>
    <w:rsid w:val="004228E7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26C77"/>
    <w:pPr>
      <w:suppressAutoHyphens/>
    </w:pPr>
    <w:rPr>
      <w:rFonts w:ascii="Arial" w:hAnsi="Arial"/>
      <w:sz w:val="20"/>
      <w:szCs w:val="20"/>
      <w:lang w:eastAsia="ar-SA"/>
    </w:rPr>
  </w:style>
  <w:style w:type="character" w:styleId="Hyperlink">
    <w:name w:val="Hyperlink"/>
    <w:rsid w:val="007B2365"/>
    <w:rPr>
      <w:color w:val="0000FF"/>
      <w:u w:val="single"/>
    </w:rPr>
  </w:style>
  <w:style w:type="paragraph" w:styleId="Fuzeile">
    <w:name w:val="footer"/>
    <w:basedOn w:val="Standard"/>
    <w:rsid w:val="00E57787"/>
    <w:pPr>
      <w:tabs>
        <w:tab w:val="center" w:pos="4536"/>
        <w:tab w:val="right" w:pos="9072"/>
      </w:tabs>
    </w:pPr>
  </w:style>
  <w:style w:type="character" w:styleId="Fett">
    <w:name w:val="Strong"/>
    <w:qFormat/>
    <w:rsid w:val="003124D9"/>
    <w:rPr>
      <w:b/>
      <w:bCs/>
    </w:rPr>
  </w:style>
  <w:style w:type="paragraph" w:customStyle="1" w:styleId="StandardArial">
    <w:name w:val="Standard + Arial"/>
    <w:aliases w:val="10 pt,Block"/>
    <w:basedOn w:val="Standard"/>
    <w:rsid w:val="00056670"/>
    <w:pPr>
      <w:numPr>
        <w:numId w:val="16"/>
      </w:numPr>
      <w:jc w:val="both"/>
    </w:pPr>
    <w:rPr>
      <w:rFonts w:ascii="Arial" w:hAnsi="Arial" w:cs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554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89470D4DF46F5A346C9436EE3C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ABE53-592D-47A1-96AC-DB3975180E40}"/>
      </w:docPartPr>
      <w:docPartBody>
        <w:p w:rsidR="000A0AE5" w:rsidRDefault="00C70AFB" w:rsidP="00C70AFB">
          <w:pPr>
            <w:pStyle w:val="19A89470D4DF46F5A346C9436EE3C39D"/>
          </w:pPr>
          <w:r>
            <w:rPr>
              <w:rStyle w:val="Platzhaltertext"/>
            </w:rPr>
            <w:t>Bitte ausfüllen</w:t>
          </w:r>
        </w:p>
      </w:docPartBody>
    </w:docPart>
    <w:docPart>
      <w:docPartPr>
        <w:name w:val="8E62A619B31D411DA0A1F6A9C138D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E5426-8D67-46F0-85AC-26C914D1962C}"/>
      </w:docPartPr>
      <w:docPartBody>
        <w:p w:rsidR="000A0AE5" w:rsidRDefault="00C70AFB" w:rsidP="00C70AFB">
          <w:pPr>
            <w:pStyle w:val="8E62A619B31D411DA0A1F6A9C138D0D1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E410B0105803453396AFFCC8D76F9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206CA-F60C-4760-9A23-AF62E727F4BB}"/>
      </w:docPartPr>
      <w:docPartBody>
        <w:p w:rsidR="000A0AE5" w:rsidRDefault="00C70AFB" w:rsidP="00C70AFB">
          <w:pPr>
            <w:pStyle w:val="E410B0105803453396AFFCC8D76F94E4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0A1E52596DA14FA4B851CFAD3AE23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E62D8-E6A9-4C9B-B20C-09C2FCF04F67}"/>
      </w:docPartPr>
      <w:docPartBody>
        <w:p w:rsidR="000A0AE5" w:rsidRDefault="00C70AFB" w:rsidP="00C70AFB">
          <w:pPr>
            <w:pStyle w:val="0A1E52596DA14FA4B851CFAD3AE23BEF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E67F994989AC4BF3A07A4D854459D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FBF9D-7610-4FB4-8A52-823ED111FD82}"/>
      </w:docPartPr>
      <w:docPartBody>
        <w:p w:rsidR="000A0AE5" w:rsidRDefault="00C70AFB" w:rsidP="00C70AFB">
          <w:pPr>
            <w:pStyle w:val="E67F994989AC4BF3A07A4D854459D373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6D6D3AEC3DB343B3B14C99E446E5B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C8121-170A-4D60-B0C6-F7417C6F4504}"/>
      </w:docPartPr>
      <w:docPartBody>
        <w:p w:rsidR="000A0AE5" w:rsidRDefault="00C70AFB" w:rsidP="00C70AFB">
          <w:pPr>
            <w:pStyle w:val="6D6D3AEC3DB343B3B14C99E446E5B243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BED29C70145D4A87B0650A020F283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1D1CE-C443-4C08-859B-180636B0B354}"/>
      </w:docPartPr>
      <w:docPartBody>
        <w:p w:rsidR="000A0AE5" w:rsidRDefault="00C70AFB" w:rsidP="00C70AFB">
          <w:pPr>
            <w:pStyle w:val="BED29C70145D4A87B0650A020F283A93"/>
          </w:pPr>
          <w:r>
            <w:rPr>
              <w:rStyle w:val="Platzhaltertext"/>
            </w:rPr>
            <w:t>00000</w:t>
          </w:r>
        </w:p>
      </w:docPartBody>
    </w:docPart>
    <w:docPart>
      <w:docPartPr>
        <w:name w:val="7517C5C990FA4CAA9C772C4715379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72A82-295B-46BD-B402-FE51D7265AD4}"/>
      </w:docPartPr>
      <w:docPartBody>
        <w:p w:rsidR="000A0AE5" w:rsidRDefault="00C70AFB" w:rsidP="00C70AFB">
          <w:pPr>
            <w:pStyle w:val="7517C5C990FA4CAA9C772C47153796D9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9A149C3F4E054F8AB9F9F68D0F699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C7ED4-1382-4722-9E39-14AC3B75B1BE}"/>
      </w:docPartPr>
      <w:docPartBody>
        <w:p w:rsidR="000A0AE5" w:rsidRDefault="00C70AFB" w:rsidP="00C70AFB">
          <w:pPr>
            <w:pStyle w:val="9A149C3F4E054F8AB9F9F68D0F699124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506C10FF864148EC9C13F25ACEC6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74745-B7D9-4E70-B0AD-3F6B902CCC40}"/>
      </w:docPartPr>
      <w:docPartBody>
        <w:p w:rsidR="000A0AE5" w:rsidRDefault="00C70AFB" w:rsidP="00C70AFB">
          <w:pPr>
            <w:pStyle w:val="506C10FF864148EC9C13F25ACEC65935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47A0F12C123040CC8AB5219E65A85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7EA1-40A0-43D2-849D-7116F64C86AC}"/>
      </w:docPartPr>
      <w:docPartBody>
        <w:p w:rsidR="000A0AE5" w:rsidRDefault="00C70AFB" w:rsidP="00C70AFB">
          <w:pPr>
            <w:pStyle w:val="47A0F12C123040CC8AB5219E65A857D8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784A2CAF48714CA9BC11316FAB02D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136AB-20B2-4C67-9B1F-AF03C5E7B065}"/>
      </w:docPartPr>
      <w:docPartBody>
        <w:p w:rsidR="000A0AE5" w:rsidRDefault="00C70AFB" w:rsidP="00C70AFB">
          <w:pPr>
            <w:pStyle w:val="784A2CAF48714CA9BC11316FAB02D5B3"/>
          </w:pPr>
          <w:r w:rsidRPr="00A32D92">
            <w:rPr>
              <w:rStyle w:val="Platzhaltertext"/>
            </w:rPr>
            <w:t>(Tag/Monat/Jahr)</w:t>
          </w:r>
        </w:p>
      </w:docPartBody>
    </w:docPart>
    <w:docPart>
      <w:docPartPr>
        <w:name w:val="FA0B6B86D8E148498FBEC3BEFE9ED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1975D-913A-4E61-899B-D8E7C096BF70}"/>
      </w:docPartPr>
      <w:docPartBody>
        <w:p w:rsidR="000A0AE5" w:rsidRDefault="00C70AFB" w:rsidP="00C70AFB">
          <w:pPr>
            <w:pStyle w:val="FA0B6B86D8E148498FBEC3BEFE9ED0FE"/>
          </w:pPr>
          <w:r w:rsidRPr="00A32D92">
            <w:rPr>
              <w:rStyle w:val="Platzhaltertext"/>
            </w:rPr>
            <w:t>(Tag/Monat/Jahr)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FB"/>
    <w:rsid w:val="000A0AE5"/>
    <w:rsid w:val="009276F8"/>
    <w:rsid w:val="00C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AFB"/>
    <w:rPr>
      <w:color w:val="808080"/>
    </w:rPr>
  </w:style>
  <w:style w:type="paragraph" w:customStyle="1" w:styleId="B4EF5CE0280C439B85E066FE6BD27D8C">
    <w:name w:val="B4EF5CE0280C439B85E066FE6BD27D8C"/>
    <w:rsid w:val="00C70AFB"/>
  </w:style>
  <w:style w:type="paragraph" w:customStyle="1" w:styleId="EABC79E494F642F9AF3FF412F58DF62D">
    <w:name w:val="EABC79E494F642F9AF3FF412F58DF62D"/>
    <w:rsid w:val="00C70AFB"/>
  </w:style>
  <w:style w:type="paragraph" w:customStyle="1" w:styleId="F4FE4270EAA049B091FEE4F9EAF1DA19">
    <w:name w:val="F4FE4270EAA049B091FEE4F9EAF1DA19"/>
    <w:rsid w:val="00C70AFB"/>
  </w:style>
  <w:style w:type="paragraph" w:customStyle="1" w:styleId="60E4BC9887FA43909CDA7E77BA6F53E7">
    <w:name w:val="60E4BC9887FA43909CDA7E77BA6F53E7"/>
    <w:rsid w:val="00C70AFB"/>
  </w:style>
  <w:style w:type="paragraph" w:customStyle="1" w:styleId="25956B9EC3A64DB2AD98D884E1B78600">
    <w:name w:val="25956B9EC3A64DB2AD98D884E1B78600"/>
    <w:rsid w:val="00C70AFB"/>
  </w:style>
  <w:style w:type="paragraph" w:customStyle="1" w:styleId="19A89470D4DF46F5A346C9436EE3C39D">
    <w:name w:val="19A89470D4DF46F5A346C9436EE3C39D"/>
    <w:rsid w:val="00C70AFB"/>
  </w:style>
  <w:style w:type="paragraph" w:customStyle="1" w:styleId="8E62A619B31D411DA0A1F6A9C138D0D1">
    <w:name w:val="8E62A619B31D411DA0A1F6A9C138D0D1"/>
    <w:rsid w:val="00C70AFB"/>
  </w:style>
  <w:style w:type="paragraph" w:customStyle="1" w:styleId="E410B0105803453396AFFCC8D76F94E4">
    <w:name w:val="E410B0105803453396AFFCC8D76F94E4"/>
    <w:rsid w:val="00C70AFB"/>
  </w:style>
  <w:style w:type="paragraph" w:customStyle="1" w:styleId="0A1E52596DA14FA4B851CFAD3AE23BEF">
    <w:name w:val="0A1E52596DA14FA4B851CFAD3AE23BEF"/>
    <w:rsid w:val="00C70AFB"/>
  </w:style>
  <w:style w:type="paragraph" w:customStyle="1" w:styleId="E67F994989AC4BF3A07A4D854459D373">
    <w:name w:val="E67F994989AC4BF3A07A4D854459D373"/>
    <w:rsid w:val="00C70AFB"/>
  </w:style>
  <w:style w:type="paragraph" w:customStyle="1" w:styleId="17DC52BD15DD4523A0C5A88E125FA3FA">
    <w:name w:val="17DC52BD15DD4523A0C5A88E125FA3FA"/>
    <w:rsid w:val="00C70AFB"/>
  </w:style>
  <w:style w:type="paragraph" w:customStyle="1" w:styleId="437E543574844040A0CBD2A2C006C44E">
    <w:name w:val="437E543574844040A0CBD2A2C006C44E"/>
    <w:rsid w:val="00C70AFB"/>
  </w:style>
  <w:style w:type="paragraph" w:customStyle="1" w:styleId="AF98CE43549441A49E3F22921C889C58">
    <w:name w:val="AF98CE43549441A49E3F22921C889C58"/>
    <w:rsid w:val="00C70AFB"/>
  </w:style>
  <w:style w:type="paragraph" w:customStyle="1" w:styleId="6D6D3AEC3DB343B3B14C99E446E5B243">
    <w:name w:val="6D6D3AEC3DB343B3B14C99E446E5B243"/>
    <w:rsid w:val="00C70AFB"/>
  </w:style>
  <w:style w:type="paragraph" w:customStyle="1" w:styleId="BED29C70145D4A87B0650A020F283A93">
    <w:name w:val="BED29C70145D4A87B0650A020F283A93"/>
    <w:rsid w:val="00C70AFB"/>
  </w:style>
  <w:style w:type="paragraph" w:customStyle="1" w:styleId="7517C5C990FA4CAA9C772C47153796D9">
    <w:name w:val="7517C5C990FA4CAA9C772C47153796D9"/>
    <w:rsid w:val="00C70AFB"/>
  </w:style>
  <w:style w:type="paragraph" w:customStyle="1" w:styleId="9A149C3F4E054F8AB9F9F68D0F699124">
    <w:name w:val="9A149C3F4E054F8AB9F9F68D0F699124"/>
    <w:rsid w:val="00C70AFB"/>
  </w:style>
  <w:style w:type="paragraph" w:customStyle="1" w:styleId="506C10FF864148EC9C13F25ACEC65935">
    <w:name w:val="506C10FF864148EC9C13F25ACEC65935"/>
    <w:rsid w:val="00C70AFB"/>
  </w:style>
  <w:style w:type="paragraph" w:customStyle="1" w:styleId="47A0F12C123040CC8AB5219E65A857D8">
    <w:name w:val="47A0F12C123040CC8AB5219E65A857D8"/>
    <w:rsid w:val="00C70AFB"/>
  </w:style>
  <w:style w:type="paragraph" w:customStyle="1" w:styleId="784A2CAF48714CA9BC11316FAB02D5B3">
    <w:name w:val="784A2CAF48714CA9BC11316FAB02D5B3"/>
    <w:rsid w:val="00C70AFB"/>
  </w:style>
  <w:style w:type="paragraph" w:customStyle="1" w:styleId="FA0B6B86D8E148498FBEC3BEFE9ED0FE">
    <w:name w:val="FA0B6B86D8E148498FBEC3BEFE9ED0FE"/>
    <w:rsid w:val="00C70AFB"/>
  </w:style>
  <w:style w:type="paragraph" w:customStyle="1" w:styleId="68057791CBB444F69E03D31D9D86B8F4">
    <w:name w:val="68057791CBB444F69E03D31D9D86B8F4"/>
    <w:rsid w:val="00C70AFB"/>
  </w:style>
  <w:style w:type="paragraph" w:customStyle="1" w:styleId="B9FD5613F0C9495DA6FA6A510DDB6BFE">
    <w:name w:val="B9FD5613F0C9495DA6FA6A510DDB6BFE"/>
    <w:rsid w:val="00C70AFB"/>
  </w:style>
  <w:style w:type="paragraph" w:customStyle="1" w:styleId="B114505C7AB04156ADD26415732603D0">
    <w:name w:val="B114505C7AB04156ADD26415732603D0"/>
    <w:rsid w:val="00C70AFB"/>
  </w:style>
  <w:style w:type="paragraph" w:customStyle="1" w:styleId="6EBE3B9BF22D434EA45D9FC84465940A">
    <w:name w:val="6EBE3B9BF22D434EA45D9FC84465940A"/>
    <w:rsid w:val="00C70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 zur STUDEXA Bewerbung</vt:lpstr>
    </vt:vector>
  </TitlesOfParts>
  <Company>BTU Cottbus</Company>
  <LinksUpToDate>false</LinksUpToDate>
  <CharactersWithSpaces>4432</CharactersWithSpaces>
  <SharedDoc>false</SharedDoc>
  <HLinks>
    <vt:vector size="6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mailto:marina.lewandrowski@b-tu.de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zur STUDEXA Bewerbung</dc:title>
  <dc:creator>kunzema</dc:creator>
  <cp:lastModifiedBy>Lewandrowski, Marina</cp:lastModifiedBy>
  <cp:revision>2</cp:revision>
  <cp:lastPrinted>2014-02-27T13:20:00Z</cp:lastPrinted>
  <dcterms:created xsi:type="dcterms:W3CDTF">2022-12-01T13:06:00Z</dcterms:created>
  <dcterms:modified xsi:type="dcterms:W3CDTF">2022-12-01T13:06:00Z</dcterms:modified>
</cp:coreProperties>
</file>