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FF416E">
      <w:pPr>
        <w:pStyle w:val="berschrift1"/>
        <w:rPr>
          <w:rFonts w:cs="Arial"/>
          <w:spacing w:val="8"/>
          <w:sz w:val="28"/>
        </w:rPr>
      </w:pPr>
    </w:p>
    <w:p w:rsidR="003873A7" w:rsidRPr="003873A7" w:rsidRDefault="00015C76" w:rsidP="003873A7">
      <w:pPr>
        <w:pStyle w:val="berschrift1"/>
        <w:rPr>
          <w:sz w:val="28"/>
          <w:szCs w:val="28"/>
          <w:u w:val="none"/>
        </w:rPr>
      </w:pPr>
      <w:r w:rsidRPr="003873A7">
        <w:rPr>
          <w:u w:val="none"/>
        </w:rPr>
        <w:t xml:space="preserve">Informationsblatt </w:t>
      </w:r>
      <w:r>
        <w:rPr>
          <w:u w:val="none"/>
        </w:rPr>
        <w:t xml:space="preserve">zur </w:t>
      </w:r>
      <w:r w:rsidRPr="003873A7">
        <w:rPr>
          <w:u w:val="none"/>
        </w:rPr>
        <w:t xml:space="preserve">Bewerbung für ein Stipendium </w:t>
      </w:r>
      <w:r>
        <w:rPr>
          <w:u w:val="none"/>
        </w:rPr>
        <w:t xml:space="preserve">für einen kurzfristigen Auslandsaufenhtalt </w:t>
      </w:r>
      <w:r w:rsidRPr="003873A7">
        <w:rPr>
          <w:u w:val="none"/>
        </w:rPr>
        <w:t>im Rahmen des DAAD</w:t>
      </w:r>
      <w:r>
        <w:rPr>
          <w:u w:val="none"/>
        </w:rPr>
        <w:t>-</w:t>
      </w:r>
      <w:r w:rsidRPr="003873A7">
        <w:rPr>
          <w:u w:val="none"/>
        </w:rPr>
        <w:t xml:space="preserve">PROMOS-Programmes an der </w:t>
      </w:r>
      <w:r>
        <w:rPr>
          <w:u w:val="none"/>
        </w:rPr>
        <w:t xml:space="preserve">BTU Cottbus - Senftenberg </w:t>
      </w:r>
    </w:p>
    <w:p w:rsidR="00735B77" w:rsidRDefault="00FF416E">
      <w:pPr>
        <w:pStyle w:val="berschrift3"/>
        <w:rPr>
          <w:sz w:val="24"/>
        </w:rPr>
      </w:pPr>
    </w:p>
    <w:p w:rsidR="00735B77" w:rsidRDefault="00015C76">
      <w:pPr>
        <w:pStyle w:val="berschrift1"/>
        <w:rPr>
          <w:rFonts w:cs="Arial"/>
        </w:rPr>
      </w:pPr>
      <w:r w:rsidRPr="001D415B">
        <w:rPr>
          <w:rFonts w:cs="Arial"/>
        </w:rPr>
        <w:t xml:space="preserve">Austauschzeitraum </w:t>
      </w:r>
      <w:r>
        <w:rPr>
          <w:rFonts w:cs="Arial"/>
        </w:rPr>
        <w:t>20</w:t>
      </w:r>
      <w:r w:rsidR="00B71E29">
        <w:rPr>
          <w:rFonts w:cs="Arial"/>
        </w:rPr>
        <w:t>2</w:t>
      </w:r>
      <w:r w:rsidR="00FF416E">
        <w:rPr>
          <w:rFonts w:cs="Arial"/>
        </w:rPr>
        <w:t>2</w:t>
      </w:r>
      <w:bookmarkStart w:id="0" w:name="_GoBack"/>
      <w:bookmarkEnd w:id="0"/>
    </w:p>
    <w:p w:rsidR="007B2365" w:rsidRDefault="00FF416E" w:rsidP="007B2365"/>
    <w:p w:rsidR="002423A0" w:rsidRPr="00967E73" w:rsidRDefault="00015C76" w:rsidP="00967E73">
      <w:pPr>
        <w:jc w:val="both"/>
        <w:rPr>
          <w:rFonts w:ascii="Arial" w:hAnsi="Arial" w:cs="Arial"/>
          <w:sz w:val="20"/>
        </w:rPr>
      </w:pPr>
      <w:r w:rsidRPr="00967E73">
        <w:rPr>
          <w:rFonts w:ascii="Arial" w:hAnsi="Arial" w:cs="Arial"/>
          <w:sz w:val="20"/>
        </w:rPr>
        <w:t>Im Kontext der Bologna-Reformen ist die Steigerung der Mobilität von Studierenden und Doktoran</w:t>
      </w:r>
      <w:r>
        <w:rPr>
          <w:rFonts w:ascii="Arial" w:hAnsi="Arial" w:cs="Arial"/>
          <w:sz w:val="20"/>
        </w:rPr>
        <w:t>den eine</w:t>
      </w:r>
      <w:r w:rsidRPr="00967E73">
        <w:rPr>
          <w:rFonts w:ascii="Arial" w:hAnsi="Arial" w:cs="Arial"/>
          <w:sz w:val="20"/>
        </w:rPr>
        <w:t xml:space="preserve"> der zentralen Forderungen aller Akteure im Hochschulwesen.</w:t>
      </w:r>
      <w:r>
        <w:rPr>
          <w:rFonts w:ascii="Arial" w:hAnsi="Arial" w:cs="Arial"/>
          <w:sz w:val="20"/>
        </w:rPr>
        <w:t xml:space="preserve"> </w:t>
      </w:r>
      <w:r w:rsidRPr="00967E73">
        <w:rPr>
          <w:rFonts w:ascii="Arial" w:hAnsi="Arial" w:cs="Arial"/>
          <w:sz w:val="20"/>
        </w:rPr>
        <w:t xml:space="preserve">Das Mobilitätsprogramm </w:t>
      </w:r>
      <w:r>
        <w:rPr>
          <w:rFonts w:ascii="Arial" w:hAnsi="Arial" w:cs="Arial"/>
          <w:sz w:val="20"/>
        </w:rPr>
        <w:t xml:space="preserve">PROMOS </w:t>
      </w:r>
      <w:r w:rsidRPr="00967E73">
        <w:rPr>
          <w:rFonts w:ascii="Arial" w:hAnsi="Arial" w:cs="Arial"/>
          <w:sz w:val="20"/>
        </w:rPr>
        <w:t>soll dazu mit Stipendien für kurzfristige Auslandsaufenthalte einen wichtigen Beitrag leisten und deutlich mehr Mobilität von deutschen Studierenden ermöglichen.</w:t>
      </w:r>
    </w:p>
    <w:p w:rsidR="002423A0" w:rsidRDefault="00FF416E" w:rsidP="002423A0">
      <w:pPr>
        <w:pStyle w:val="berschrift3"/>
        <w:jc w:val="left"/>
        <w:rPr>
          <w:smallCaps/>
          <w:sz w:val="24"/>
        </w:rPr>
      </w:pPr>
    </w:p>
    <w:p w:rsidR="002423A0" w:rsidRDefault="00015C76" w:rsidP="002423A0">
      <w:pPr>
        <w:pStyle w:val="berschrift3"/>
        <w:jc w:val="left"/>
        <w:rPr>
          <w:smallCaps/>
          <w:sz w:val="24"/>
        </w:rPr>
      </w:pPr>
      <w:r w:rsidRPr="002423A0">
        <w:rPr>
          <w:smallCaps/>
          <w:sz w:val="24"/>
        </w:rPr>
        <w:t xml:space="preserve">Was wird gefördert? </w:t>
      </w:r>
    </w:p>
    <w:p w:rsidR="007B2365" w:rsidRDefault="00015C76">
      <w:pPr>
        <w:jc w:val="both"/>
        <w:rPr>
          <w:rFonts w:ascii="Arial" w:hAnsi="Arial" w:cs="Arial"/>
          <w:sz w:val="20"/>
        </w:rPr>
      </w:pPr>
      <w:r w:rsidRPr="002423A0">
        <w:rPr>
          <w:rFonts w:ascii="Arial" w:hAnsi="Arial" w:cs="Arial"/>
          <w:sz w:val="20"/>
        </w:rPr>
        <w:t xml:space="preserve">Gefördert werden können </w:t>
      </w:r>
      <w:r w:rsidRPr="007D22E2">
        <w:rPr>
          <w:rFonts w:ascii="Arial" w:hAnsi="Arial" w:cs="Arial"/>
          <w:b/>
          <w:sz w:val="20"/>
        </w:rPr>
        <w:t xml:space="preserve">Studienaufenthalte an Partneruniversitäten der </w:t>
      </w:r>
      <w:r>
        <w:rPr>
          <w:rFonts w:ascii="Arial" w:hAnsi="Arial" w:cs="Arial"/>
          <w:b/>
          <w:sz w:val="20"/>
        </w:rPr>
        <w:t>BTU Cottbus–Senftenberg</w:t>
      </w:r>
      <w:r w:rsidRPr="007D22E2">
        <w:rPr>
          <w:rFonts w:ascii="Arial" w:hAnsi="Arial" w:cs="Arial"/>
          <w:b/>
          <w:sz w:val="20"/>
        </w:rPr>
        <w:t xml:space="preserve"> im außereuropäischen Ausland</w:t>
      </w:r>
      <w:r>
        <w:rPr>
          <w:rFonts w:ascii="Arial" w:hAnsi="Arial" w:cs="Arial"/>
          <w:b/>
          <w:sz w:val="20"/>
        </w:rPr>
        <w:t>. Der mögliche Förderzeitraum beträgt zwei bis vier Monate.</w:t>
      </w:r>
      <w:r>
        <w:rPr>
          <w:rFonts w:ascii="Arial" w:hAnsi="Arial" w:cs="Arial"/>
          <w:sz w:val="20"/>
        </w:rPr>
        <w:t xml:space="preserve"> </w:t>
      </w:r>
      <w:r w:rsidRPr="002423A0">
        <w:rPr>
          <w:rFonts w:ascii="Arial" w:hAnsi="Arial" w:cs="Arial"/>
          <w:sz w:val="20"/>
        </w:rPr>
        <w:t xml:space="preserve">Die Höhe der </w:t>
      </w:r>
      <w:r>
        <w:rPr>
          <w:rFonts w:ascii="Arial" w:hAnsi="Arial" w:cs="Arial"/>
          <w:sz w:val="20"/>
        </w:rPr>
        <w:t>Teils</w:t>
      </w:r>
      <w:r w:rsidRPr="002423A0">
        <w:rPr>
          <w:rFonts w:ascii="Arial" w:hAnsi="Arial" w:cs="Arial"/>
          <w:sz w:val="20"/>
        </w:rPr>
        <w:t>tipendienraten ist abhängig vom jeweiligen Zielland und bemisst sich nach der Höhe der üblichen</w:t>
      </w:r>
      <w:r>
        <w:rPr>
          <w:rFonts w:ascii="Arial" w:hAnsi="Arial" w:cs="Arial"/>
          <w:sz w:val="20"/>
        </w:rPr>
        <w:t xml:space="preserve"> Teilstipendienraten des DAAD</w:t>
      </w:r>
      <w:r w:rsidRPr="002423A0">
        <w:rPr>
          <w:rFonts w:ascii="Arial" w:hAnsi="Arial" w:cs="Arial"/>
          <w:sz w:val="20"/>
        </w:rPr>
        <w:t xml:space="preserve">. </w:t>
      </w:r>
    </w:p>
    <w:p w:rsidR="00BC3A44" w:rsidRDefault="00FF416E">
      <w:pPr>
        <w:jc w:val="both"/>
        <w:rPr>
          <w:rFonts w:ascii="Arial" w:hAnsi="Arial" w:cs="Arial"/>
          <w:b/>
          <w:bCs/>
          <w:smallCaps/>
        </w:rPr>
      </w:pPr>
    </w:p>
    <w:p w:rsidR="00735B77" w:rsidRDefault="00015C76">
      <w:pPr>
        <w:jc w:val="both"/>
        <w:rPr>
          <w:rFonts w:ascii="Arial" w:hAnsi="Arial" w:cs="Arial"/>
        </w:rPr>
      </w:pPr>
      <w:r w:rsidRPr="009A756C">
        <w:rPr>
          <w:rFonts w:ascii="Arial" w:hAnsi="Arial" w:cs="Arial"/>
          <w:b/>
          <w:bCs/>
          <w:smallCaps/>
        </w:rPr>
        <w:t>Bewerbungsvoraussetzungen</w:t>
      </w:r>
      <w:r>
        <w:rPr>
          <w:rFonts w:ascii="Arial" w:hAnsi="Arial" w:cs="Arial"/>
          <w:b/>
          <w:bCs/>
        </w:rPr>
        <w:t xml:space="preserve">: </w:t>
      </w:r>
      <w:r>
        <w:rPr>
          <w:rFonts w:ascii="Arial" w:hAnsi="Arial" w:cs="Arial"/>
        </w:rPr>
        <w:tab/>
      </w:r>
      <w:r>
        <w:rPr>
          <w:rFonts w:ascii="Arial" w:hAnsi="Arial" w:cs="Arial"/>
        </w:rPr>
        <w:tab/>
      </w:r>
    </w:p>
    <w:p w:rsidR="00E30BB2" w:rsidRDefault="00015C76" w:rsidP="00967344">
      <w:pPr>
        <w:numPr>
          <w:ilvl w:val="0"/>
          <w:numId w:val="1"/>
        </w:numPr>
        <w:tabs>
          <w:tab w:val="clear" w:pos="1425"/>
          <w:tab w:val="num" w:pos="-1620"/>
        </w:tabs>
        <w:ind w:left="720"/>
        <w:jc w:val="both"/>
        <w:rPr>
          <w:rFonts w:ascii="Arial" w:hAnsi="Arial" w:cs="Arial"/>
          <w:sz w:val="20"/>
        </w:rPr>
      </w:pPr>
      <w:r>
        <w:rPr>
          <w:rFonts w:ascii="Arial" w:hAnsi="Arial" w:cs="Arial"/>
          <w:sz w:val="20"/>
        </w:rPr>
        <w:t xml:space="preserve">Bewerben können sich alle Studierenden der BTU Cottbus–Senftenberg, </w:t>
      </w:r>
      <w:r w:rsidRPr="001D415B">
        <w:rPr>
          <w:rFonts w:ascii="Arial" w:hAnsi="Arial" w:cs="Arial"/>
          <w:sz w:val="20"/>
        </w:rPr>
        <w:t xml:space="preserve">die </w:t>
      </w:r>
      <w:r>
        <w:rPr>
          <w:rFonts w:ascii="Arial" w:hAnsi="Arial" w:cs="Arial"/>
          <w:sz w:val="20"/>
        </w:rPr>
        <w:t xml:space="preserve">im Rahmen des BTU-eigenen Austauschprogramms </w:t>
      </w:r>
      <w:r w:rsidRPr="00CE45CB">
        <w:rPr>
          <w:rFonts w:ascii="Arial" w:hAnsi="Arial" w:cs="Arial"/>
          <w:b/>
          <w:sz w:val="20"/>
        </w:rPr>
        <w:t>STUDEXA</w:t>
      </w:r>
      <w:r>
        <w:rPr>
          <w:rFonts w:ascii="Arial" w:hAnsi="Arial" w:cs="Arial"/>
          <w:sz w:val="20"/>
        </w:rPr>
        <w:t xml:space="preserve"> an einer Partneruniversität studieren.</w:t>
      </w:r>
    </w:p>
    <w:p w:rsidR="001D415B" w:rsidRDefault="00015C76" w:rsidP="00967344">
      <w:pPr>
        <w:numPr>
          <w:ilvl w:val="0"/>
          <w:numId w:val="1"/>
        </w:numPr>
        <w:tabs>
          <w:tab w:val="clear" w:pos="1425"/>
          <w:tab w:val="num" w:pos="720"/>
        </w:tabs>
        <w:autoSpaceDE w:val="0"/>
        <w:autoSpaceDN w:val="0"/>
        <w:adjustRightInd w:val="0"/>
        <w:ind w:left="720"/>
        <w:jc w:val="both"/>
        <w:rPr>
          <w:rFonts w:ascii="Arial" w:hAnsi="Arial" w:cs="Arial"/>
          <w:sz w:val="20"/>
        </w:rPr>
      </w:pPr>
      <w:r>
        <w:rPr>
          <w:rFonts w:ascii="Arial" w:hAnsi="Arial" w:cs="Arial"/>
          <w:sz w:val="20"/>
        </w:rPr>
        <w:t>Es wird erwartet, dass Sie sich an Ihrer zukünftigen Gastuniversität im Rahmen der jeweiligen „Study Abroad Fairs“ aktiv beteiligen und zukünftigen Austauschsstudierenden von Ihren Erfahrungen berichten oder in sonstiger Weise für die BTU Cottbus–Senftenberg werben.</w:t>
      </w:r>
    </w:p>
    <w:p w:rsidR="00735B77" w:rsidRDefault="00FF416E">
      <w:pPr>
        <w:pStyle w:val="Kopfzeile"/>
        <w:tabs>
          <w:tab w:val="clear" w:pos="4536"/>
          <w:tab w:val="clear" w:pos="9072"/>
        </w:tabs>
        <w:rPr>
          <w:rFonts w:cs="Arial"/>
          <w:sz w:val="20"/>
        </w:rPr>
      </w:pPr>
    </w:p>
    <w:p w:rsidR="00735B77" w:rsidRPr="009A756C" w:rsidRDefault="00015C76">
      <w:pPr>
        <w:rPr>
          <w:rFonts w:ascii="Arial" w:hAnsi="Arial" w:cs="Arial"/>
          <w:b/>
          <w:bCs/>
          <w:smallCaps/>
        </w:rPr>
      </w:pPr>
      <w:r w:rsidRPr="009A756C">
        <w:rPr>
          <w:rFonts w:ascii="Arial" w:hAnsi="Arial" w:cs="Arial"/>
          <w:b/>
          <w:bCs/>
          <w:smallCaps/>
        </w:rPr>
        <w:t>Einzureichende Bewerbungsunterlagen:</w:t>
      </w:r>
    </w:p>
    <w:p w:rsidR="00E30BB2" w:rsidRPr="00E30BB2" w:rsidRDefault="00015C76" w:rsidP="00E30BB2">
      <w:pPr>
        <w:jc w:val="both"/>
        <w:rPr>
          <w:rFonts w:ascii="Arial" w:hAnsi="Arial" w:cs="Arial"/>
          <w:sz w:val="20"/>
        </w:rPr>
      </w:pPr>
      <w:r w:rsidRPr="00E30BB2">
        <w:rPr>
          <w:rFonts w:ascii="Arial" w:hAnsi="Arial" w:cs="Arial"/>
          <w:sz w:val="20"/>
        </w:rPr>
        <w:t>Teil_1:</w:t>
      </w:r>
    </w:p>
    <w:p w:rsidR="00E30BB2" w:rsidRPr="00E30BB2" w:rsidRDefault="00015C76" w:rsidP="00E30BB2">
      <w:pPr>
        <w:numPr>
          <w:ilvl w:val="0"/>
          <w:numId w:val="14"/>
        </w:numPr>
        <w:jc w:val="both"/>
        <w:rPr>
          <w:rFonts w:ascii="Arial" w:hAnsi="Arial" w:cs="Arial"/>
          <w:sz w:val="20"/>
        </w:rPr>
      </w:pPr>
      <w:r w:rsidRPr="00E30BB2">
        <w:rPr>
          <w:rFonts w:ascii="Arial" w:hAnsi="Arial" w:cs="Arial"/>
          <w:sz w:val="20"/>
        </w:rPr>
        <w:t>Die bereits eingereichten Unterlag</w:t>
      </w:r>
      <w:r>
        <w:rPr>
          <w:rFonts w:ascii="Arial" w:hAnsi="Arial" w:cs="Arial"/>
          <w:sz w:val="20"/>
        </w:rPr>
        <w:t xml:space="preserve">en für die Teilnahme am STUDEXA-Programm </w:t>
      </w:r>
      <w:r w:rsidRPr="00E30BB2">
        <w:rPr>
          <w:rFonts w:ascii="Arial" w:hAnsi="Arial" w:cs="Arial"/>
          <w:sz w:val="20"/>
        </w:rPr>
        <w:t xml:space="preserve">werden </w:t>
      </w:r>
      <w:r>
        <w:rPr>
          <w:rFonts w:ascii="Arial" w:hAnsi="Arial" w:cs="Arial"/>
          <w:sz w:val="20"/>
        </w:rPr>
        <w:t>bei der Auswahl hinzugezogen</w:t>
      </w:r>
      <w:r w:rsidRPr="00E30BB2">
        <w:rPr>
          <w:rFonts w:ascii="Arial" w:hAnsi="Arial" w:cs="Arial"/>
          <w:sz w:val="20"/>
        </w:rPr>
        <w:t>.</w:t>
      </w:r>
      <w:r>
        <w:rPr>
          <w:rFonts w:ascii="Arial" w:hAnsi="Arial" w:cs="Arial"/>
          <w:sz w:val="20"/>
        </w:rPr>
        <w:t xml:space="preserve"> (Diese müssen </w:t>
      </w:r>
      <w:r w:rsidRPr="000874E2">
        <w:rPr>
          <w:rFonts w:ascii="Arial" w:hAnsi="Arial" w:cs="Arial"/>
          <w:sz w:val="20"/>
          <w:u w:val="single"/>
        </w:rPr>
        <w:t>nicht</w:t>
      </w:r>
      <w:r>
        <w:rPr>
          <w:rFonts w:ascii="Arial" w:hAnsi="Arial" w:cs="Arial"/>
          <w:sz w:val="20"/>
        </w:rPr>
        <w:t xml:space="preserve"> noch einmal eingereicht werden.)</w:t>
      </w:r>
    </w:p>
    <w:p w:rsidR="00E30BB2" w:rsidRDefault="00015C76" w:rsidP="00E30BB2">
      <w:pPr>
        <w:jc w:val="both"/>
        <w:rPr>
          <w:rFonts w:ascii="Arial" w:hAnsi="Arial" w:cs="Arial"/>
          <w:sz w:val="20"/>
        </w:rPr>
      </w:pPr>
      <w:r w:rsidRPr="00E30BB2">
        <w:rPr>
          <w:rFonts w:ascii="Arial" w:hAnsi="Arial" w:cs="Arial"/>
          <w:sz w:val="20"/>
        </w:rPr>
        <w:t>Teil_2:</w:t>
      </w:r>
      <w:r>
        <w:rPr>
          <w:rFonts w:ascii="Arial" w:hAnsi="Arial" w:cs="Arial"/>
          <w:sz w:val="20"/>
        </w:rPr>
        <w:tab/>
      </w:r>
    </w:p>
    <w:p w:rsidR="00E30BB2" w:rsidRDefault="00015C76" w:rsidP="002423A0">
      <w:pPr>
        <w:numPr>
          <w:ilvl w:val="0"/>
          <w:numId w:val="15"/>
        </w:numPr>
        <w:jc w:val="both"/>
        <w:rPr>
          <w:rFonts w:ascii="Arial" w:hAnsi="Arial" w:cs="Arial"/>
          <w:sz w:val="20"/>
        </w:rPr>
      </w:pPr>
      <w:r>
        <w:rPr>
          <w:rFonts w:ascii="Arial" w:hAnsi="Arial" w:cs="Arial"/>
          <w:sz w:val="20"/>
        </w:rPr>
        <w:t>Ausgefülltes und unterschriebenes Bewerbungsformular</w:t>
      </w:r>
    </w:p>
    <w:p w:rsidR="00AE43C4" w:rsidRDefault="00015C76" w:rsidP="0035792E">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E30BB2" w:rsidRDefault="00015C76" w:rsidP="00E30BB2">
      <w:pPr>
        <w:numPr>
          <w:ilvl w:val="0"/>
          <w:numId w:val="15"/>
        </w:numPr>
        <w:tabs>
          <w:tab w:val="clear" w:pos="720"/>
        </w:tabs>
        <w:jc w:val="both"/>
        <w:rPr>
          <w:rFonts w:ascii="Arial" w:hAnsi="Arial" w:cs="Arial"/>
          <w:sz w:val="20"/>
        </w:rPr>
      </w:pPr>
      <w:r w:rsidRPr="003124D9">
        <w:rPr>
          <w:rFonts w:ascii="Arial" w:hAnsi="Arial" w:cs="Arial"/>
          <w:bCs/>
          <w:sz w:val="20"/>
        </w:rPr>
        <w:t>Als BTU</w:t>
      </w:r>
      <w:r>
        <w:rPr>
          <w:rFonts w:ascii="Arial" w:hAnsi="Arial" w:cs="Arial"/>
          <w:bCs/>
          <w:sz w:val="20"/>
        </w:rPr>
        <w:t>-</w:t>
      </w:r>
      <w:r w:rsidRPr="003124D9">
        <w:rPr>
          <w:rFonts w:ascii="Arial" w:hAnsi="Arial" w:cs="Arial"/>
          <w:bCs/>
          <w:sz w:val="20"/>
        </w:rPr>
        <w:t xml:space="preserve">Studierender im Ausland sind Sie </w:t>
      </w:r>
      <w:r>
        <w:rPr>
          <w:rFonts w:ascii="Arial" w:hAnsi="Arial" w:cs="Arial"/>
          <w:bCs/>
          <w:sz w:val="20"/>
        </w:rPr>
        <w:t>„</w:t>
      </w:r>
      <w:r w:rsidRPr="003124D9">
        <w:rPr>
          <w:rFonts w:ascii="Arial" w:hAnsi="Arial" w:cs="Arial"/>
          <w:bCs/>
          <w:sz w:val="20"/>
        </w:rPr>
        <w:t>Botschafter</w:t>
      </w:r>
      <w:r>
        <w:rPr>
          <w:rFonts w:ascii="Arial" w:hAnsi="Arial" w:cs="Arial"/>
          <w:bCs/>
          <w:sz w:val="20"/>
        </w:rPr>
        <w:t>“</w:t>
      </w:r>
      <w:r w:rsidRPr="003124D9">
        <w:rPr>
          <w:rFonts w:ascii="Arial" w:hAnsi="Arial" w:cs="Arial"/>
          <w:bCs/>
          <w:sz w:val="20"/>
        </w:rPr>
        <w:t xml:space="preserve"> der </w:t>
      </w:r>
      <w:r>
        <w:rPr>
          <w:rFonts w:ascii="Arial" w:hAnsi="Arial" w:cs="Arial"/>
          <w:bCs/>
          <w:sz w:val="20"/>
        </w:rPr>
        <w:t>BTU Cottbus–Senftenberg</w:t>
      </w:r>
      <w:r w:rsidRPr="003124D9">
        <w:rPr>
          <w:rFonts w:ascii="Arial" w:hAnsi="Arial" w:cs="Arial"/>
          <w:bCs/>
          <w:sz w:val="20"/>
        </w:rPr>
        <w:t xml:space="preserve"> und sollten </w:t>
      </w:r>
      <w:r w:rsidRPr="00CE45CB">
        <w:rPr>
          <w:rFonts w:ascii="Arial" w:hAnsi="Arial" w:cs="Arial"/>
          <w:bCs/>
          <w:sz w:val="20"/>
        </w:rPr>
        <w:t>alle Möglichkeiten nutzen, für das Programm, die Heimathochschule und den Hochschulstandort an der Gasthochschule zu werben. Nur wenn wir Studierende der Partnerhochschule für ein Studium an der BTU</w:t>
      </w:r>
      <w:r>
        <w:rPr>
          <w:rFonts w:ascii="Arial" w:hAnsi="Arial" w:cs="Arial"/>
          <w:bCs/>
          <w:sz w:val="20"/>
        </w:rPr>
        <w:t xml:space="preserve"> Cottbus–Senftenberg </w:t>
      </w:r>
      <w:r w:rsidRPr="00CE45CB">
        <w:rPr>
          <w:rFonts w:ascii="Arial" w:hAnsi="Arial" w:cs="Arial"/>
          <w:bCs/>
          <w:sz w:val="20"/>
        </w:rPr>
        <w:t xml:space="preserve">gewinnen, können wir Plätze für BTU-Studierende anbieten. </w:t>
      </w:r>
      <w:r w:rsidRPr="00CE45CB">
        <w:rPr>
          <w:rFonts w:ascii="Arial" w:hAnsi="Arial" w:cs="Arial"/>
          <w:sz w:val="20"/>
        </w:rPr>
        <w:t xml:space="preserve">Bitte skizzieren Sie kurz </w:t>
      </w:r>
      <w:r>
        <w:rPr>
          <w:rFonts w:ascii="Arial" w:hAnsi="Arial" w:cs="Arial"/>
          <w:sz w:val="20"/>
        </w:rPr>
        <w:t>(</w:t>
      </w:r>
      <w:r w:rsidRPr="00CE45CB">
        <w:rPr>
          <w:rFonts w:ascii="Arial" w:hAnsi="Arial" w:cs="Arial"/>
          <w:sz w:val="20"/>
        </w:rPr>
        <w:t>max.</w:t>
      </w:r>
      <w:r>
        <w:rPr>
          <w:rFonts w:ascii="Arial" w:hAnsi="Arial" w:cs="Arial"/>
          <w:sz w:val="20"/>
        </w:rPr>
        <w:t xml:space="preserve"> zwei Din-A4-Seiten) welche Aspekte / Information Sie hierbei für zukünftige Incoming-Studierende als besonders wichtig erachten, in welchen Aktivitäten / Maßnahmen diese vermittelt werden können und welche Rolle Sie als BTU-Outgoing-Studierender dabei spielen würden.</w:t>
      </w:r>
    </w:p>
    <w:p w:rsidR="00060C68" w:rsidRDefault="00FF416E" w:rsidP="00060C68">
      <w:pPr>
        <w:jc w:val="both"/>
        <w:rPr>
          <w:rFonts w:ascii="Arial" w:hAnsi="Arial" w:cs="Arial"/>
          <w:sz w:val="20"/>
        </w:rPr>
      </w:pPr>
    </w:p>
    <w:p w:rsidR="00EE07AC" w:rsidRPr="001F1F01" w:rsidRDefault="00015C76" w:rsidP="00060C68">
      <w:pPr>
        <w:jc w:val="both"/>
        <w:rPr>
          <w:rFonts w:ascii="Arial" w:hAnsi="Arial" w:cs="Arial"/>
          <w:b/>
          <w:bCs/>
          <w:smallCaps/>
        </w:rPr>
      </w:pPr>
      <w:r w:rsidRPr="001F1F01">
        <w:rPr>
          <w:rFonts w:ascii="Arial" w:hAnsi="Arial" w:cs="Arial"/>
          <w:b/>
          <w:bCs/>
          <w:smallCaps/>
        </w:rPr>
        <w:t>Auswahlkriterien:</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lastRenderedPageBreak/>
        <w:t xml:space="preserve">Sinn und Zweck des geplanten Aufenthalts für den weiteren Studienverlauf </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1F1F01" w:rsidRDefault="00015C76" w:rsidP="001F1F01">
      <w:pPr>
        <w:numPr>
          <w:ilvl w:val="0"/>
          <w:numId w:val="17"/>
        </w:numPr>
        <w:autoSpaceDE w:val="0"/>
        <w:autoSpaceDN w:val="0"/>
        <w:adjustRightInd w:val="0"/>
        <w:rPr>
          <w:rFonts w:ascii="Arial" w:hAnsi="Arial" w:cs="Arial"/>
          <w:iCs/>
          <w:sz w:val="20"/>
          <w:szCs w:val="20"/>
        </w:rPr>
      </w:pPr>
      <w:r w:rsidRPr="001F1F01">
        <w:rPr>
          <w:rFonts w:ascii="Arial" w:hAnsi="Arial" w:cs="Arial"/>
          <w:iCs/>
          <w:sz w:val="20"/>
          <w:szCs w:val="20"/>
        </w:rPr>
        <w:t>Beurteilung des BTU-Botschafterschreibens</w:t>
      </w:r>
    </w:p>
    <w:p w:rsidR="001F1F01" w:rsidRPr="001F1F01" w:rsidRDefault="00015C76" w:rsidP="001F1F01">
      <w:pPr>
        <w:numPr>
          <w:ilvl w:val="0"/>
          <w:numId w:val="17"/>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1F1F01" w:rsidRPr="001F1F01" w:rsidRDefault="00015C76" w:rsidP="001F1F01">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1F1F01" w:rsidRDefault="00FF416E" w:rsidP="00060C68">
      <w:pPr>
        <w:jc w:val="both"/>
        <w:rPr>
          <w:rFonts w:ascii="Arial" w:hAnsi="Arial" w:cs="Arial"/>
          <w:b/>
          <w:bCs/>
          <w:smallCaps/>
        </w:rPr>
      </w:pPr>
    </w:p>
    <w:p w:rsidR="00060C68" w:rsidRPr="002A72EC" w:rsidRDefault="00015C76" w:rsidP="00060C68">
      <w:pPr>
        <w:jc w:val="both"/>
        <w:rPr>
          <w:rFonts w:ascii="Arial" w:hAnsi="Arial" w:cs="Arial"/>
          <w:b/>
          <w:bCs/>
          <w:smallCaps/>
        </w:rPr>
      </w:pPr>
      <w:r w:rsidRPr="002A72EC">
        <w:rPr>
          <w:rFonts w:ascii="Arial" w:hAnsi="Arial" w:cs="Arial"/>
          <w:b/>
          <w:bCs/>
          <w:smallCaps/>
        </w:rPr>
        <w:t>Zusätzliche Hinweise:</w:t>
      </w:r>
    </w:p>
    <w:p w:rsidR="00967344" w:rsidRDefault="00015C76" w:rsidP="00F326E6">
      <w:pPr>
        <w:pStyle w:val="StandardArial"/>
        <w:rPr>
          <w:szCs w:val="20"/>
        </w:rPr>
      </w:pPr>
      <w:r>
        <w:rPr>
          <w:szCs w:val="20"/>
        </w:rPr>
        <w:t>Bitte beachten Sie den auf der Webseite bereitgestellten Leitfaden zum PROMOS-Programm</w:t>
      </w:r>
    </w:p>
    <w:p w:rsidR="00EE07AC" w:rsidRPr="00FA7EB5" w:rsidRDefault="00015C76" w:rsidP="00F326E6">
      <w:pPr>
        <w:pStyle w:val="StandardArial"/>
        <w:rPr>
          <w:szCs w:val="20"/>
        </w:rPr>
      </w:pPr>
      <w:r>
        <w:rPr>
          <w:szCs w:val="20"/>
        </w:rPr>
        <w:t>Die Auswahlentscheidung wird Ihnen spätestens sechs Wochen nach Bewerbungsfrist getroffen</w:t>
      </w:r>
    </w:p>
    <w:p w:rsidR="002A72EC" w:rsidRPr="00045968" w:rsidRDefault="00FF416E" w:rsidP="002A72EC">
      <w:pPr>
        <w:autoSpaceDE w:val="0"/>
        <w:autoSpaceDN w:val="0"/>
        <w:adjustRightInd w:val="0"/>
        <w:rPr>
          <w:szCs w:val="20"/>
        </w:rPr>
      </w:pPr>
    </w:p>
    <w:p w:rsidR="00EE07AC" w:rsidRDefault="00015C76" w:rsidP="00EE07AC">
      <w:pPr>
        <w:pStyle w:val="Textkrper"/>
        <w:pBdr>
          <w:bottom w:val="single" w:sz="6" w:space="1" w:color="auto"/>
        </w:pBdr>
        <w:rPr>
          <w:sz w:val="20"/>
          <w:szCs w:val="20"/>
        </w:rPr>
      </w:pPr>
      <w:r>
        <w:rPr>
          <w:b/>
          <w:bCs/>
          <w:smallCaps/>
        </w:rPr>
        <w:t>Bewerbungsort</w:t>
      </w:r>
      <w:r w:rsidRPr="00E11C42">
        <w:rPr>
          <w:b/>
          <w:bCs/>
          <w:sz w:val="20"/>
          <w:szCs w:val="20"/>
        </w:rPr>
        <w:t>:</w:t>
      </w:r>
      <w:r w:rsidRPr="00E11C42">
        <w:rPr>
          <w:bCs/>
          <w:sz w:val="20"/>
          <w:szCs w:val="20"/>
        </w:rPr>
        <w:t xml:space="preserve"> Die Bewerbungsunterlagen müssen bis </w:t>
      </w:r>
      <w:r>
        <w:rPr>
          <w:bCs/>
          <w:sz w:val="20"/>
          <w:szCs w:val="20"/>
        </w:rPr>
        <w:t>zum Termin, wie auf der Webseite bekanntgegeben,</w:t>
      </w:r>
      <w:r w:rsidRPr="00D7100F">
        <w:rPr>
          <w:bCs/>
          <w:sz w:val="20"/>
          <w:szCs w:val="20"/>
        </w:rPr>
        <w:t xml:space="preserve"> </w:t>
      </w:r>
      <w:r w:rsidRPr="00DF59DD">
        <w:rPr>
          <w:bCs/>
          <w:sz w:val="20"/>
          <w:szCs w:val="20"/>
        </w:rPr>
        <w:t>vollständig</w:t>
      </w:r>
      <w:r w:rsidRPr="00E11C42">
        <w:rPr>
          <w:bCs/>
          <w:sz w:val="20"/>
          <w:szCs w:val="20"/>
        </w:rPr>
        <w:t xml:space="preserve"> </w:t>
      </w:r>
      <w:r>
        <w:rPr>
          <w:bCs/>
          <w:sz w:val="20"/>
          <w:szCs w:val="20"/>
        </w:rPr>
        <w:t xml:space="preserve">per Post (Zentralcampus, International Relations Office, Postfach Nr. 4, </w:t>
      </w:r>
      <w:r w:rsidRPr="00E11C42">
        <w:rPr>
          <w:bCs/>
          <w:sz w:val="20"/>
          <w:szCs w:val="20"/>
        </w:rPr>
        <w:t xml:space="preserve">Erdgeschoss </w:t>
      </w:r>
      <w:r w:rsidRPr="003D3EA5">
        <w:rPr>
          <w:bCs/>
          <w:sz w:val="20"/>
          <w:szCs w:val="20"/>
        </w:rPr>
        <w:t>Hauptgebäu</w:t>
      </w:r>
      <w:r>
        <w:rPr>
          <w:bCs/>
          <w:sz w:val="20"/>
          <w:szCs w:val="20"/>
        </w:rPr>
        <w:t xml:space="preserve">de) unter dem Stichwort </w:t>
      </w:r>
      <w:r w:rsidRPr="00606A22">
        <w:rPr>
          <w:bCs/>
          <w:i/>
          <w:sz w:val="20"/>
          <w:szCs w:val="20"/>
        </w:rPr>
        <w:t>„PROMOS</w:t>
      </w:r>
      <w:r>
        <w:rPr>
          <w:bCs/>
          <w:i/>
          <w:sz w:val="20"/>
          <w:szCs w:val="20"/>
        </w:rPr>
        <w:t xml:space="preserve"> Auslandsaufenthalte</w:t>
      </w:r>
      <w:r w:rsidRPr="00606A22">
        <w:rPr>
          <w:bCs/>
          <w:i/>
          <w:sz w:val="20"/>
          <w:szCs w:val="20"/>
        </w:rPr>
        <w:t>“</w:t>
      </w:r>
      <w:r w:rsidRPr="00E11C42">
        <w:rPr>
          <w:bCs/>
          <w:sz w:val="20"/>
          <w:szCs w:val="20"/>
        </w:rPr>
        <w:t xml:space="preserve"> abgegeben werden. Verspätete oder unvollständige Bewerbungen werden nicht berücksichtigt. </w:t>
      </w:r>
      <w:r w:rsidRPr="00E11C42">
        <w:rPr>
          <w:sz w:val="20"/>
          <w:szCs w:val="20"/>
        </w:rPr>
        <w:t>Bitte erstellen Sie alle Bewerbungsunterlagen am Computer und reichen diese ungeklammert ein.</w:t>
      </w:r>
    </w:p>
    <w:p w:rsidR="00EE07AC" w:rsidRDefault="00FF416E" w:rsidP="00EE07AC">
      <w:pPr>
        <w:pStyle w:val="Textkrper"/>
        <w:pBdr>
          <w:bottom w:val="single" w:sz="6" w:space="1" w:color="auto"/>
        </w:pBdr>
        <w:rPr>
          <w:sz w:val="20"/>
          <w:szCs w:val="20"/>
        </w:rPr>
      </w:pPr>
    </w:p>
    <w:p w:rsidR="00EE07AC" w:rsidRDefault="00FF416E" w:rsidP="00E57787">
      <w:pPr>
        <w:pStyle w:val="berschrift1"/>
        <w:rPr>
          <w:sz w:val="28"/>
          <w:szCs w:val="28"/>
        </w:rPr>
      </w:pPr>
      <w:bookmarkStart w:id="1" w:name="OLE_LINK1"/>
    </w:p>
    <w:p w:rsidR="00735B77" w:rsidRPr="00E57787" w:rsidRDefault="00015C76" w:rsidP="00E57787">
      <w:pPr>
        <w:pStyle w:val="berschrift1"/>
        <w:rPr>
          <w:sz w:val="28"/>
          <w:szCs w:val="28"/>
        </w:rPr>
      </w:pPr>
      <w:r w:rsidRPr="00E57787">
        <w:rPr>
          <w:sz w:val="28"/>
          <w:szCs w:val="28"/>
        </w:rPr>
        <w:t>Bewerbung</w:t>
      </w:r>
      <w:bookmarkEnd w:id="1"/>
      <w:r w:rsidRPr="00E57787">
        <w:rPr>
          <w:sz w:val="28"/>
          <w:szCs w:val="28"/>
        </w:rPr>
        <w:t xml:space="preserve"> für ein Stipendium im Rahmen des </w:t>
      </w:r>
      <w:r>
        <w:rPr>
          <w:sz w:val="28"/>
          <w:szCs w:val="28"/>
        </w:rPr>
        <w:t>DAAD-</w:t>
      </w:r>
      <w:r w:rsidRPr="00E57787">
        <w:rPr>
          <w:sz w:val="28"/>
          <w:szCs w:val="28"/>
        </w:rPr>
        <w:t>PROMOS</w:t>
      </w:r>
      <w:r>
        <w:rPr>
          <w:sz w:val="28"/>
          <w:szCs w:val="28"/>
        </w:rPr>
        <w:t>-</w:t>
      </w:r>
      <w:r w:rsidRPr="00E57787">
        <w:rPr>
          <w:sz w:val="28"/>
          <w:szCs w:val="28"/>
        </w:rPr>
        <w:t xml:space="preserve">Programmes </w:t>
      </w:r>
      <w:r>
        <w:rPr>
          <w:sz w:val="28"/>
          <w:szCs w:val="28"/>
        </w:rPr>
        <w:t>an der BTU Cottbus - Senftenberg (Auslandsaufenthalte im außereuropäischen Ausland)</w:t>
      </w:r>
    </w:p>
    <w:p w:rsidR="00E57787" w:rsidRPr="00E57787" w:rsidRDefault="00FF416E"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015C76" w:rsidP="002A10FF">
            <w:pPr>
              <w:rPr>
                <w:rFonts w:ascii="Arial" w:hAnsi="Arial" w:cs="Arial"/>
                <w:b/>
                <w:i/>
                <w:noProof/>
                <w:sz w:val="20"/>
                <w:szCs w:val="20"/>
              </w:rPr>
            </w:pPr>
            <w:r w:rsidRPr="00FA7EB5">
              <w:rPr>
                <w:rFonts w:ascii="Arial" w:hAnsi="Arial" w:cs="Arial"/>
                <w:b/>
                <w:i/>
                <w:noProof/>
                <w:sz w:val="20"/>
                <w:szCs w:val="20"/>
              </w:rPr>
              <w:t>Persönliche Daten</w:t>
            </w:r>
          </w:p>
        </w:tc>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FA7EB5" w:rsidRDefault="00015C76" w:rsidP="002A10FF">
            <w:pPr>
              <w:rPr>
                <w:rFonts w:ascii="Arial" w:hAnsi="Arial" w:cs="Arial"/>
                <w:i/>
                <w:iCs/>
                <w:sz w:val="20"/>
                <w:szCs w:val="20"/>
              </w:rPr>
            </w:pPr>
            <w:r w:rsidRPr="00FA7EB5">
              <w:rPr>
                <w:rFonts w:ascii="Arial" w:hAnsi="Arial" w:cs="Arial"/>
                <w:noProof/>
                <w:sz w:val="20"/>
                <w:szCs w:val="20"/>
              </w:rPr>
              <w:t>Gasthochschule:</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FF416E" w:rsidP="00F46EAA">
            <w:pPr>
              <w:rPr>
                <w:rFonts w:ascii="Arial" w:hAnsi="Arial" w:cs="Arial"/>
                <w:noProof/>
                <w:sz w:val="20"/>
                <w:szCs w:val="20"/>
                <w:lang w:val="en-GB"/>
              </w:rPr>
            </w:pPr>
            <w:sdt>
              <w:sdtPr>
                <w:rPr>
                  <w:rFonts w:ascii="Arial" w:hAnsi="Arial" w:cs="Arial"/>
                  <w:noProof/>
                  <w:sz w:val="20"/>
                  <w:szCs w:val="20"/>
                  <w:lang w:val="en-GB"/>
                </w:rPr>
                <w:id w:val="1904713172"/>
                <w:placeholder>
                  <w:docPart w:val="F7539C42073C459AAC3A0C2B6A8882A2"/>
                </w:placeholder>
                <w:showingPlcHdr/>
                <w:text/>
              </w:sdtPr>
              <w:sdtEndPr/>
              <w:sdtContent>
                <w:r w:rsidR="00015C76" w:rsidRPr="00A32D92">
                  <w:rPr>
                    <w:rStyle w:val="Platzhaltertext"/>
                  </w:rPr>
                  <w:t>Bitte ausfüllen</w:t>
                </w:r>
              </w:sdtContent>
            </w:sdt>
            <w:r w:rsidR="00015C76" w:rsidRPr="00A32D92">
              <w:rPr>
                <w:rFonts w:ascii="Arial" w:hAnsi="Arial" w:cs="Arial"/>
                <w:noProof/>
                <w:sz w:val="20"/>
                <w:szCs w:val="20"/>
                <w:lang w:val="en-GB"/>
              </w:rPr>
              <w:fldChar w:fldCharType="begin">
                <w:ffData>
                  <w:name w:val="Text116"/>
                  <w:enabled/>
                  <w:calcOnExit w:val="0"/>
                  <w:textInput/>
                </w:ffData>
              </w:fldChar>
            </w:r>
            <w:r w:rsidR="00015C76"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015C76" w:rsidRPr="00A32D92">
              <w:rPr>
                <w:rFonts w:ascii="Arial" w:hAnsi="Arial" w:cs="Arial"/>
                <w:noProof/>
                <w:sz w:val="20"/>
                <w:szCs w:val="20"/>
                <w:lang w:val="en-GB"/>
              </w:rPr>
              <w:fldChar w:fldCharType="end"/>
            </w:r>
          </w:p>
        </w:tc>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BA140A224C7447DD83E7D5C0888929E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015C76">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31A7A416FBC3491E841402D536B6A2B4"/>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3164C121321F45D88A711711DBEF83E7"/>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903D07D6FFEB4672829F15AACE915E4B"/>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6D1B" w:rsidRPr="00D90A09" w:rsidRDefault="00015C76"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 / Verwandten)</w:t>
            </w:r>
            <w:r w:rsidRPr="00D90A09">
              <w:rPr>
                <w:rFonts w:ascii="Arial" w:hAnsi="Arial" w:cs="Arial"/>
                <w:b/>
                <w:noProof/>
                <w:sz w:val="20"/>
                <w:szCs w:val="20"/>
              </w:rPr>
              <w:t xml:space="preserve"> </w:t>
            </w:r>
          </w:p>
        </w:tc>
      </w:tr>
      <w:tr w:rsidR="00226D1B" w:rsidRPr="00845CF6" w:rsidTr="00E40FC1">
        <w:trPr>
          <w:trHeight w:val="486"/>
        </w:trPr>
        <w:tc>
          <w:tcPr>
            <w:tcW w:w="1488" w:type="dxa"/>
            <w:gridSpan w:val="2"/>
            <w:vAlign w:val="center"/>
          </w:tcPr>
          <w:p w:rsidR="00226D1B" w:rsidRPr="00845CF6" w:rsidRDefault="00015C76"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891A47BDEA8A439B8EA49BCCD7D0C787"/>
            </w:placeholder>
            <w:showingPlcHdr/>
            <w:text/>
          </w:sdtPr>
          <w:sdtEndPr/>
          <w:sdtContent>
            <w:tc>
              <w:tcPr>
                <w:tcW w:w="3544" w:type="dxa"/>
                <w:gridSpan w:val="3"/>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c>
          <w:tcPr>
            <w:tcW w:w="1268" w:type="dxa"/>
            <w:vAlign w:val="center"/>
          </w:tcPr>
          <w:p w:rsidR="00226D1B" w:rsidRPr="00845CF6" w:rsidRDefault="00015C76" w:rsidP="0046266A">
            <w:pPr>
              <w:pStyle w:val="Kopfzeile"/>
              <w:tabs>
                <w:tab w:val="clear" w:pos="4536"/>
                <w:tab w:val="clear" w:pos="9072"/>
              </w:tabs>
              <w:rPr>
                <w:rFonts w:cs="Arial"/>
                <w:bCs/>
                <w:i/>
                <w:iCs/>
                <w:sz w:val="20"/>
                <w:szCs w:val="20"/>
              </w:rPr>
            </w:pPr>
            <w:r w:rsidRPr="00845CF6">
              <w:rPr>
                <w:rFonts w:cs="Arial"/>
                <w:sz w:val="20"/>
                <w:szCs w:val="20"/>
              </w:rPr>
              <w:t>Postleitzahl:</w:t>
            </w:r>
          </w:p>
        </w:tc>
        <w:sdt>
          <w:sdtPr>
            <w:rPr>
              <w:rFonts w:ascii="Arial" w:hAnsi="Arial" w:cs="Arial"/>
              <w:sz w:val="20"/>
              <w:szCs w:val="20"/>
              <w:lang w:val="en-GB"/>
            </w:rPr>
            <w:id w:val="852766687"/>
            <w:placeholder>
              <w:docPart w:val="F7DA7366A1EE44D4BA8F3EAFDD44E22C"/>
            </w:placeholder>
            <w:showingPlcHdr/>
            <w:text/>
          </w:sdtPr>
          <w:sdtEndPr/>
          <w:sdtContent>
            <w:tc>
              <w:tcPr>
                <w:tcW w:w="858" w:type="dxa"/>
                <w:gridSpan w:val="2"/>
                <w:vAlign w:val="center"/>
              </w:tcPr>
              <w:p w:rsidR="00226D1B" w:rsidRPr="00A32D92" w:rsidRDefault="00015C76" w:rsidP="00F46EAA">
                <w:pPr>
                  <w:rPr>
                    <w:rFonts w:ascii="Arial" w:hAnsi="Arial" w:cs="Arial"/>
                    <w:sz w:val="20"/>
                    <w:szCs w:val="20"/>
                    <w:lang w:val="en-GB"/>
                  </w:rPr>
                </w:pPr>
                <w:r w:rsidRPr="00A32D92">
                  <w:rPr>
                    <w:rStyle w:val="Platzhaltertext"/>
                  </w:rPr>
                  <w:t>00000</w:t>
                </w:r>
              </w:p>
            </w:tc>
          </w:sdtContent>
        </w:sdt>
        <w:tc>
          <w:tcPr>
            <w:tcW w:w="800" w:type="dxa"/>
            <w:vAlign w:val="center"/>
          </w:tcPr>
          <w:p w:rsidR="00226D1B" w:rsidRPr="004B44BF" w:rsidRDefault="00015C76" w:rsidP="0046266A">
            <w:pPr>
              <w:pStyle w:val="Kopfzeile"/>
              <w:tabs>
                <w:tab w:val="clear" w:pos="4536"/>
                <w:tab w:val="clear" w:pos="9072"/>
              </w:tabs>
              <w:rPr>
                <w:rFonts w:cs="Arial"/>
                <w:bCs/>
                <w:i/>
                <w:iCs/>
                <w:sz w:val="20"/>
                <w:szCs w:val="20"/>
                <w:lang w:val="en-GB"/>
              </w:rPr>
            </w:pPr>
            <w:r w:rsidRPr="004B44BF">
              <w:rPr>
                <w:rFonts w:cs="Arial"/>
                <w:sz w:val="20"/>
                <w:szCs w:val="20"/>
                <w:lang w:val="en-GB"/>
              </w:rPr>
              <w:t>Stadt:</w:t>
            </w:r>
          </w:p>
        </w:tc>
        <w:sdt>
          <w:sdtPr>
            <w:rPr>
              <w:rFonts w:ascii="Arial" w:hAnsi="Arial" w:cs="Arial"/>
              <w:sz w:val="20"/>
              <w:szCs w:val="20"/>
              <w:lang w:val="en-GB"/>
            </w:rPr>
            <w:id w:val="-553855834"/>
            <w:placeholder>
              <w:docPart w:val="55CA9A735FDC4B36A1EC308AB41A140D"/>
            </w:placeholder>
            <w:showingPlcHdr/>
            <w:text/>
          </w:sdtPr>
          <w:sdtEndPr/>
          <w:sdtContent>
            <w:tc>
              <w:tcPr>
                <w:tcW w:w="1965" w:type="dxa"/>
                <w:vAlign w:val="center"/>
              </w:tcPr>
              <w:p w:rsidR="00226D1B" w:rsidRPr="00845CF6" w:rsidRDefault="00015C76" w:rsidP="0046266A">
                <w:pPr>
                  <w:rPr>
                    <w:rFonts w:ascii="Arial" w:hAnsi="Arial" w:cs="Arial"/>
                    <w:sz w:val="20"/>
                    <w:szCs w:val="20"/>
                    <w:lang w:val="en-GB"/>
                  </w:rPr>
                </w:pPr>
                <w:r w:rsidRPr="00A32D92">
                  <w:rPr>
                    <w:rStyle w:val="Platzhaltertext"/>
                  </w:rPr>
                  <w:t>Bitte ausfüllen</w:t>
                </w:r>
              </w:p>
            </w:tc>
          </w:sdtContent>
        </w:sdt>
      </w:tr>
      <w:tr w:rsidR="00226D1B" w:rsidRPr="00845CF6" w:rsidTr="002A10FF">
        <w:trPr>
          <w:trHeight w:val="454"/>
        </w:trPr>
        <w:tc>
          <w:tcPr>
            <w:tcW w:w="1488" w:type="dxa"/>
            <w:gridSpan w:val="2"/>
            <w:vAlign w:val="center"/>
          </w:tcPr>
          <w:p w:rsidR="00226D1B" w:rsidRPr="00845CF6" w:rsidRDefault="00015C76"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F5B2C525406D4E088924C4CF7BB107DF"/>
            </w:placeholder>
            <w:showingPlcHdr/>
            <w:text/>
          </w:sdtPr>
          <w:sdtEndPr/>
          <w:sdtContent>
            <w:tc>
              <w:tcPr>
                <w:tcW w:w="3544" w:type="dxa"/>
                <w:gridSpan w:val="3"/>
                <w:vAlign w:val="center"/>
              </w:tcPr>
              <w:p w:rsidR="00226D1B" w:rsidRPr="00A32D92" w:rsidRDefault="00015C76" w:rsidP="00EA5087">
                <w:pPr>
                  <w:rPr>
                    <w:rFonts w:ascii="Arial" w:hAnsi="Arial" w:cs="Arial"/>
                    <w:sz w:val="20"/>
                    <w:szCs w:val="20"/>
                    <w:lang w:val="en-GB"/>
                  </w:rPr>
                </w:pPr>
                <w:r w:rsidRPr="00A32D92">
                  <w:rPr>
                    <w:rStyle w:val="Platzhaltertext"/>
                  </w:rPr>
                  <w:t>Bitte ausfüllen</w:t>
                </w:r>
              </w:p>
            </w:tc>
          </w:sdtContent>
        </w:sdt>
        <w:tc>
          <w:tcPr>
            <w:tcW w:w="1268" w:type="dxa"/>
            <w:vAlign w:val="center"/>
          </w:tcPr>
          <w:p w:rsidR="00226D1B" w:rsidRPr="00845CF6" w:rsidRDefault="00015C76" w:rsidP="0046266A">
            <w:pPr>
              <w:rPr>
                <w:rFonts w:ascii="Arial" w:hAnsi="Arial" w:cs="Arial"/>
                <w:bCs/>
                <w:i/>
                <w:iCs/>
                <w:sz w:val="20"/>
                <w:szCs w:val="20"/>
                <w:lang w:val="en-GB"/>
              </w:rPr>
            </w:pPr>
            <w:r w:rsidRPr="00845CF6">
              <w:rPr>
                <w:rFonts w:ascii="Arial" w:hAnsi="Arial" w:cs="Arial"/>
                <w:sz w:val="20"/>
                <w:szCs w:val="20"/>
                <w:lang w:val="en-GB"/>
              </w:rPr>
              <w:t>Land:</w:t>
            </w:r>
          </w:p>
        </w:tc>
        <w:sdt>
          <w:sdtPr>
            <w:rPr>
              <w:rFonts w:ascii="Arial" w:hAnsi="Arial" w:cs="Arial"/>
              <w:sz w:val="20"/>
              <w:szCs w:val="20"/>
              <w:lang w:val="en-GB"/>
            </w:rPr>
            <w:id w:val="819543468"/>
            <w:placeholder>
              <w:docPart w:val="F03BAB3E0B254A35BF80A8893AD62BD1"/>
            </w:placeholder>
            <w:showingPlcHdr/>
            <w:text/>
          </w:sdtPr>
          <w:sdtEndPr/>
          <w:sdtContent>
            <w:tc>
              <w:tcPr>
                <w:tcW w:w="3623" w:type="dxa"/>
                <w:gridSpan w:val="4"/>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r>
      <w:tr w:rsidR="00226D1B" w:rsidRPr="00845CF6" w:rsidTr="0063631B">
        <w:trPr>
          <w:trHeight w:val="551"/>
        </w:trPr>
        <w:tc>
          <w:tcPr>
            <w:tcW w:w="1488" w:type="dxa"/>
            <w:gridSpan w:val="2"/>
            <w:vAlign w:val="center"/>
          </w:tcPr>
          <w:p w:rsidR="00226D1B" w:rsidRPr="00845CF6" w:rsidRDefault="00015C76"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C6B457ED2AA54E78B915F6A4A0CC6CE7"/>
            </w:placeholder>
            <w:showingPlcHdr/>
            <w:text/>
          </w:sdtPr>
          <w:sdtEndPr/>
          <w:sdtContent>
            <w:tc>
              <w:tcPr>
                <w:tcW w:w="8435" w:type="dxa"/>
                <w:gridSpan w:val="8"/>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r>
      <w:tr w:rsidR="00226D1B" w:rsidRPr="00AB02E9" w:rsidTr="00092AE7">
        <w:trPr>
          <w:trHeight w:val="284"/>
        </w:trPr>
        <w:tc>
          <w:tcPr>
            <w:tcW w:w="9923" w:type="dxa"/>
            <w:gridSpan w:val="10"/>
            <w:shd w:val="clear" w:color="auto" w:fill="E6E6E6"/>
            <w:vAlign w:val="center"/>
          </w:tcPr>
          <w:p w:rsidR="00226D1B" w:rsidRPr="00AB02E9" w:rsidRDefault="00015C76" w:rsidP="00D90A09">
            <w:pPr>
              <w:rPr>
                <w:rFonts w:ascii="Arial" w:hAnsi="Arial" w:cs="Arial"/>
                <w:b/>
                <w:i/>
                <w:noProof/>
                <w:sz w:val="20"/>
                <w:szCs w:val="20"/>
              </w:rPr>
            </w:pPr>
            <w:r w:rsidRPr="00AB02E9">
              <w:rPr>
                <w:rFonts w:ascii="Arial" w:hAnsi="Arial" w:cs="Arial"/>
                <w:b/>
                <w:i/>
                <w:noProof/>
                <w:sz w:val="20"/>
                <w:szCs w:val="20"/>
              </w:rPr>
              <w:t xml:space="preserve">Dauer des </w:t>
            </w:r>
            <w:r>
              <w:rPr>
                <w:rFonts w:ascii="Arial" w:hAnsi="Arial" w:cs="Arial"/>
                <w:b/>
                <w:i/>
                <w:noProof/>
                <w:sz w:val="20"/>
                <w:szCs w:val="20"/>
              </w:rPr>
              <w:t>Studiena</w:t>
            </w:r>
            <w:r w:rsidRPr="00AB02E9">
              <w:rPr>
                <w:rFonts w:ascii="Arial" w:hAnsi="Arial" w:cs="Arial"/>
                <w:b/>
                <w:i/>
                <w:noProof/>
                <w:sz w:val="20"/>
                <w:szCs w:val="20"/>
              </w:rPr>
              <w:t>ufenthaltes an der Gastuniversität</w:t>
            </w:r>
          </w:p>
        </w:tc>
      </w:tr>
      <w:tr w:rsidR="00226D1B" w:rsidRPr="00845CF6" w:rsidTr="002A10FF">
        <w:trPr>
          <w:trHeight w:val="454"/>
        </w:trPr>
        <w:tc>
          <w:tcPr>
            <w:tcW w:w="1488" w:type="dxa"/>
            <w:gridSpan w:val="2"/>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Von:</w:t>
            </w:r>
          </w:p>
        </w:tc>
        <w:sdt>
          <w:sdtPr>
            <w:rPr>
              <w:rFonts w:ascii="Arial" w:hAnsi="Arial" w:cs="Arial"/>
              <w:sz w:val="20"/>
              <w:szCs w:val="20"/>
              <w:lang w:val="en-GB"/>
            </w:rPr>
            <w:id w:val="1114015596"/>
            <w:placeholder>
              <w:docPart w:val="2BE987B21E4D469DBA4FE77496A627B0"/>
            </w:placeholder>
            <w:showingPlcHdr/>
            <w:text/>
          </w:sdtPr>
          <w:sdtEndPr/>
          <w:sdtContent>
            <w:tc>
              <w:tcPr>
                <w:tcW w:w="3544" w:type="dxa"/>
                <w:gridSpan w:val="3"/>
                <w:vAlign w:val="center"/>
              </w:tcPr>
              <w:p w:rsidR="00226D1B" w:rsidRPr="00845CF6" w:rsidRDefault="00015C76" w:rsidP="002A10FF">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226D1B" w:rsidRPr="00845CF6" w:rsidRDefault="00015C76" w:rsidP="002A10FF">
            <w:pPr>
              <w:rPr>
                <w:rFonts w:ascii="Arial" w:hAnsi="Arial" w:cs="Arial"/>
                <w:bCs/>
                <w:i/>
                <w:iCs/>
                <w:sz w:val="20"/>
                <w:szCs w:val="20"/>
                <w:lang w:val="en-GB"/>
              </w:rPr>
            </w:pPr>
            <w:r>
              <w:rPr>
                <w:rFonts w:ascii="Arial" w:hAnsi="Arial" w:cs="Arial"/>
                <w:sz w:val="20"/>
                <w:szCs w:val="20"/>
                <w:lang w:val="en-GB"/>
              </w:rPr>
              <w:t>B</w:t>
            </w:r>
            <w:r w:rsidRPr="00845CF6">
              <w:rPr>
                <w:rFonts w:ascii="Arial" w:hAnsi="Arial" w:cs="Arial"/>
                <w:sz w:val="20"/>
                <w:szCs w:val="20"/>
                <w:lang w:val="en-GB"/>
              </w:rPr>
              <w:t>is:</w:t>
            </w:r>
          </w:p>
        </w:tc>
        <w:sdt>
          <w:sdtPr>
            <w:rPr>
              <w:rFonts w:ascii="Arial" w:hAnsi="Arial" w:cs="Arial"/>
              <w:sz w:val="20"/>
              <w:szCs w:val="20"/>
              <w:lang w:val="en-GB"/>
            </w:rPr>
            <w:id w:val="-1545513077"/>
            <w:placeholder>
              <w:docPart w:val="23CDB6762F2A4791BDD4965A60A9D3E1"/>
            </w:placeholder>
            <w:showingPlcHdr/>
            <w:text/>
          </w:sdtPr>
          <w:sdtEndPr/>
          <w:sdtContent>
            <w:tc>
              <w:tcPr>
                <w:tcW w:w="3443" w:type="dxa"/>
                <w:gridSpan w:val="3"/>
                <w:vAlign w:val="center"/>
              </w:tcPr>
              <w:p w:rsidR="00226D1B" w:rsidRPr="00845CF6" w:rsidRDefault="00015C76" w:rsidP="002A10FF">
                <w:pPr>
                  <w:rPr>
                    <w:rFonts w:ascii="Arial" w:hAnsi="Arial" w:cs="Arial"/>
                    <w:sz w:val="20"/>
                    <w:szCs w:val="20"/>
                    <w:lang w:val="en-GB"/>
                  </w:rPr>
                </w:pPr>
                <w:r w:rsidRPr="00A32D92">
                  <w:rPr>
                    <w:rStyle w:val="Platzhaltertext"/>
                  </w:rPr>
                  <w:t>(Tag/Monat/Jahr)</w:t>
                </w:r>
              </w:p>
            </w:tc>
          </w:sdtContent>
        </w:sdt>
      </w:tr>
      <w:tr w:rsidR="00226D1B" w:rsidRPr="001A357B" w:rsidTr="001A357B">
        <w:trPr>
          <w:trHeight w:val="284"/>
        </w:trPr>
        <w:tc>
          <w:tcPr>
            <w:tcW w:w="9923" w:type="dxa"/>
            <w:gridSpan w:val="10"/>
            <w:shd w:val="clear" w:color="auto" w:fill="E6E6E6"/>
            <w:vAlign w:val="center"/>
          </w:tcPr>
          <w:p w:rsidR="00226D1B" w:rsidRPr="00A10D69" w:rsidRDefault="00015C76" w:rsidP="001A357B">
            <w:pPr>
              <w:pStyle w:val="Textkrper-Zeileneinzug"/>
              <w:ind w:left="0"/>
              <w:rPr>
                <w:rFonts w:cs="Arial"/>
                <w:b/>
                <w:i/>
                <w:szCs w:val="20"/>
              </w:rPr>
            </w:pPr>
            <w:r w:rsidRPr="00A10D69">
              <w:rPr>
                <w:b/>
                <w:i/>
              </w:rPr>
              <w:t>Erhalten Sie während des Aufenthaltes an der Gasthochschule bereits ein Stipendium?</w:t>
            </w:r>
          </w:p>
        </w:tc>
      </w:tr>
      <w:tr w:rsidR="00226D1B" w:rsidRPr="001A357B" w:rsidTr="002A10FF">
        <w:trPr>
          <w:trHeight w:val="454"/>
        </w:trPr>
        <w:tc>
          <w:tcPr>
            <w:tcW w:w="1488" w:type="dxa"/>
            <w:gridSpan w:val="2"/>
            <w:vAlign w:val="center"/>
          </w:tcPr>
          <w:p w:rsidR="00226D1B" w:rsidRPr="004B44BF" w:rsidRDefault="00015C76"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729260654"/>
            <w14:checkbox>
              <w14:checked w14:val="0"/>
              <w14:checkedState w14:val="2612" w14:font="MS Gothic"/>
              <w14:uncheckedState w14:val="2610" w14:font="MS Gothic"/>
            </w14:checkbox>
          </w:sdtPr>
          <w:sdtEndPr/>
          <w:sdtContent>
            <w:tc>
              <w:tcPr>
                <w:tcW w:w="3544" w:type="dxa"/>
                <w:gridSpan w:val="3"/>
                <w:vAlign w:val="center"/>
              </w:tcPr>
              <w:p w:rsidR="00226D1B" w:rsidRPr="001A357B" w:rsidRDefault="00015C76"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226D1B" w:rsidRPr="004B44BF" w:rsidRDefault="00015C76"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312306235"/>
            <w14:checkbox>
              <w14:checked w14:val="0"/>
              <w14:checkedState w14:val="2612" w14:font="MS Gothic"/>
              <w14:uncheckedState w14:val="2610" w14:font="MS Gothic"/>
            </w14:checkbox>
          </w:sdtPr>
          <w:sdtEndPr/>
          <w:sdtContent>
            <w:tc>
              <w:tcPr>
                <w:tcW w:w="3443" w:type="dxa"/>
                <w:gridSpan w:val="3"/>
                <w:vAlign w:val="center"/>
              </w:tcPr>
              <w:p w:rsidR="00226D1B" w:rsidRPr="001A357B" w:rsidRDefault="00015C76" w:rsidP="002A10FF">
                <w:pPr>
                  <w:rPr>
                    <w:rFonts w:ascii="Arial" w:hAnsi="Arial" w:cs="Arial"/>
                    <w:sz w:val="20"/>
                    <w:szCs w:val="20"/>
                  </w:rPr>
                </w:pPr>
                <w:r>
                  <w:rPr>
                    <w:rFonts w:ascii="MS Gothic" w:eastAsia="MS Gothic" w:hAnsi="MS Gothic" w:cs="Arial" w:hint="eastAsia"/>
                    <w:sz w:val="20"/>
                    <w:szCs w:val="20"/>
                  </w:rPr>
                  <w:t>☐</w:t>
                </w:r>
              </w:p>
            </w:tc>
          </w:sdtContent>
        </w:sdt>
      </w:tr>
      <w:tr w:rsidR="00226D1B" w:rsidRPr="001A357B" w:rsidTr="00045931">
        <w:trPr>
          <w:trHeight w:val="150"/>
        </w:trPr>
        <w:tc>
          <w:tcPr>
            <w:tcW w:w="9923" w:type="dxa"/>
            <w:gridSpan w:val="10"/>
            <w:tcBorders>
              <w:bottom w:val="single" w:sz="6" w:space="0" w:color="auto"/>
            </w:tcBorders>
            <w:vAlign w:val="center"/>
          </w:tcPr>
          <w:p w:rsidR="00226D1B" w:rsidRPr="001A357B" w:rsidRDefault="00015C76" w:rsidP="002A10FF">
            <w:pPr>
              <w:rPr>
                <w:rFonts w:ascii="Arial" w:hAnsi="Arial" w:cs="Arial"/>
                <w:sz w:val="20"/>
                <w:szCs w:val="20"/>
              </w:rPr>
            </w:pPr>
            <w:r w:rsidRPr="00A10D69">
              <w:rPr>
                <w:rFonts w:ascii="Arial" w:hAnsi="Arial" w:cs="Arial"/>
                <w:noProof/>
                <w:sz w:val="20"/>
                <w:szCs w:val="20"/>
                <w:lang w:val="en-GB"/>
              </w:rPr>
              <w:t>wenn ja:</w:t>
            </w:r>
            <w:r w:rsidRPr="00A32D92">
              <w:rPr>
                <w:rFonts w:ascii="Arial" w:hAnsi="Arial" w:cs="Arial"/>
                <w:noProof/>
                <w:sz w:val="20"/>
                <w:szCs w:val="20"/>
                <w:lang w:val="en-GB"/>
              </w:rPr>
              <w:t xml:space="preserve"> </w:t>
            </w:r>
            <w:sdt>
              <w:sdtPr>
                <w:rPr>
                  <w:rFonts w:ascii="Arial" w:hAnsi="Arial" w:cs="Arial"/>
                  <w:noProof/>
                  <w:sz w:val="20"/>
                  <w:szCs w:val="20"/>
                  <w:lang w:val="en-GB"/>
                </w:rPr>
                <w:id w:val="1158499445"/>
                <w:showingPlcHdr/>
                <w:text/>
              </w:sdtPr>
              <w:sdtEndPr/>
              <w:sdtContent>
                <w:r w:rsidRPr="00A32D92">
                  <w:rPr>
                    <w:rStyle w:val="Platzhaltertext"/>
                  </w:rPr>
                  <w:t>Bitte ausfüllen</w:t>
                </w:r>
              </w:sdtContent>
            </w:sdt>
          </w:p>
        </w:tc>
      </w:tr>
      <w:tr w:rsidR="00226D1B" w:rsidRPr="001A357B" w:rsidTr="00045931">
        <w:trPr>
          <w:trHeight w:val="268"/>
        </w:trPr>
        <w:tc>
          <w:tcPr>
            <w:tcW w:w="9923" w:type="dxa"/>
            <w:gridSpan w:val="10"/>
            <w:shd w:val="clear" w:color="auto" w:fill="E6E6E6"/>
            <w:vAlign w:val="center"/>
          </w:tcPr>
          <w:p w:rsidR="00226D1B" w:rsidRPr="00A10D69" w:rsidRDefault="00015C76" w:rsidP="002A10FF">
            <w:pPr>
              <w:rPr>
                <w:rFonts w:ascii="Arial" w:hAnsi="Arial" w:cs="Arial"/>
                <w:noProof/>
                <w:sz w:val="20"/>
                <w:szCs w:val="20"/>
                <w:lang w:val="en-GB"/>
              </w:rPr>
            </w:pPr>
            <w:r w:rsidRPr="00045931">
              <w:rPr>
                <w:rFonts w:ascii="Arial" w:hAnsi="Arial"/>
                <w:b/>
                <w:i/>
                <w:noProof/>
                <w:sz w:val="20"/>
              </w:rPr>
              <w:t>Erhalten Sie Auslands-BAFöG?</w:t>
            </w:r>
          </w:p>
        </w:tc>
      </w:tr>
      <w:tr w:rsidR="00226D1B" w:rsidRPr="001A357B" w:rsidTr="005747A7">
        <w:trPr>
          <w:trHeight w:val="454"/>
        </w:trPr>
        <w:tc>
          <w:tcPr>
            <w:tcW w:w="1440" w:type="dxa"/>
            <w:tcBorders>
              <w:bottom w:val="single" w:sz="6" w:space="0" w:color="auto"/>
            </w:tcBorders>
            <w:vAlign w:val="center"/>
          </w:tcPr>
          <w:p w:rsidR="00226D1B" w:rsidRPr="004B44BF" w:rsidRDefault="00015C76"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788502682"/>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226D1B" w:rsidRPr="00A10D69" w:rsidRDefault="00015C76"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226D1B" w:rsidRPr="004B44BF" w:rsidRDefault="00015C76"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417687645"/>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226D1B" w:rsidRPr="00A10D69" w:rsidRDefault="00015C76"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226D1B" w:rsidRPr="001A357B" w:rsidTr="005747A7">
        <w:trPr>
          <w:trHeight w:val="454"/>
        </w:trPr>
        <w:tc>
          <w:tcPr>
            <w:tcW w:w="9923" w:type="dxa"/>
            <w:gridSpan w:val="10"/>
            <w:shd w:val="clear" w:color="auto" w:fill="E6E6E6"/>
            <w:vAlign w:val="center"/>
          </w:tcPr>
          <w:p w:rsidR="00226D1B" w:rsidRPr="004B44BF" w:rsidRDefault="00015C76" w:rsidP="002A10FF">
            <w:pPr>
              <w:rPr>
                <w:rFonts w:ascii="Arial" w:hAnsi="Arial" w:cs="Arial"/>
                <w:i/>
                <w:sz w:val="20"/>
                <w:szCs w:val="20"/>
              </w:rPr>
            </w:pPr>
            <w:r w:rsidRPr="004B44BF">
              <w:rPr>
                <w:rFonts w:ascii="Arial" w:hAnsi="Arial" w:cs="Arial"/>
                <w:b/>
                <w:i/>
                <w:noProof/>
                <w:sz w:val="20"/>
                <w:szCs w:val="20"/>
              </w:rPr>
              <w:t>Ich erhalte</w:t>
            </w:r>
            <w:r>
              <w:rPr>
                <w:rFonts w:ascii="Arial" w:hAnsi="Arial" w:cs="Arial"/>
                <w:b/>
                <w:i/>
                <w:noProof/>
                <w:sz w:val="20"/>
                <w:szCs w:val="20"/>
              </w:rPr>
              <w:t xml:space="preserve"> </w:t>
            </w:r>
            <w:r w:rsidRPr="004B44BF">
              <w:rPr>
                <w:rFonts w:ascii="Arial" w:hAnsi="Arial" w:cs="Arial"/>
                <w:b/>
                <w:i/>
                <w:noProof/>
                <w:sz w:val="20"/>
                <w:szCs w:val="20"/>
              </w:rPr>
              <w:t>/ erwarte ein Stipendium von:</w:t>
            </w:r>
          </w:p>
        </w:tc>
      </w:tr>
      <w:tr w:rsidR="00226D1B" w:rsidRPr="00043985" w:rsidTr="002A10FF">
        <w:trPr>
          <w:trHeight w:val="454"/>
        </w:trPr>
        <w:tc>
          <w:tcPr>
            <w:tcW w:w="3060" w:type="dxa"/>
            <w:gridSpan w:val="3"/>
            <w:vAlign w:val="center"/>
          </w:tcPr>
          <w:p w:rsidR="00226D1B" w:rsidRPr="00043985" w:rsidRDefault="00015C76"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r w:rsidR="00226D1B" w:rsidRPr="00043985" w:rsidTr="002A10FF">
        <w:trPr>
          <w:trHeight w:val="454"/>
        </w:trPr>
        <w:tc>
          <w:tcPr>
            <w:tcW w:w="3060" w:type="dxa"/>
            <w:gridSpan w:val="3"/>
            <w:vAlign w:val="center"/>
          </w:tcPr>
          <w:p w:rsidR="00226D1B" w:rsidRPr="00043985" w:rsidRDefault="00015C76"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r w:rsidR="00226D1B" w:rsidRPr="00043985" w:rsidTr="002A10FF">
        <w:trPr>
          <w:trHeight w:val="454"/>
        </w:trPr>
        <w:tc>
          <w:tcPr>
            <w:tcW w:w="3060" w:type="dxa"/>
            <w:gridSpan w:val="3"/>
            <w:vAlign w:val="center"/>
          </w:tcPr>
          <w:p w:rsidR="00226D1B" w:rsidRPr="00A10D69" w:rsidRDefault="00015C76" w:rsidP="001A357B">
            <w:pPr>
              <w:pStyle w:val="Textkrper-Zeileneinzug"/>
              <w:ind w:left="0"/>
              <w:rPr>
                <w:rFonts w:cs="Arial"/>
                <w:szCs w:val="20"/>
              </w:rPr>
            </w:pPr>
            <w:r w:rsidRPr="00A10D69">
              <w:rPr>
                <w:rFonts w:cs="Arial"/>
                <w:szCs w:val="20"/>
              </w:rPr>
              <w:t xml:space="preserve">Monatl. </w:t>
            </w:r>
            <w:r>
              <w:rPr>
                <w:rFonts w:cs="Arial"/>
                <w:szCs w:val="20"/>
              </w:rPr>
              <w:t>Höhe de</w:t>
            </w:r>
            <w:r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bl>
    <w:p w:rsidR="00845CF6" w:rsidRPr="00CC0A5A" w:rsidRDefault="00FF416E" w:rsidP="00CC0A5A"/>
    <w:p w:rsidR="00F17C12" w:rsidRDefault="00FF416E">
      <w:pPr>
        <w:pStyle w:val="Textkrper-Zeileneinzug"/>
        <w:ind w:left="0"/>
        <w:rPr>
          <w:rFonts w:cs="Arial"/>
          <w:b/>
          <w:szCs w:val="20"/>
        </w:rPr>
      </w:pPr>
    </w:p>
    <w:p w:rsidR="00AB02E9" w:rsidRDefault="00015C76"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Pr>
          <w:rFonts w:cs="Arial"/>
          <w:b/>
          <w:szCs w:val="20"/>
        </w:rPr>
        <w:t>International Relations Office</w:t>
      </w:r>
      <w:r w:rsidRPr="006273C3">
        <w:rPr>
          <w:rFonts w:cs="Arial"/>
          <w:b/>
          <w:szCs w:val="20"/>
        </w:rPr>
        <w:t xml:space="preserve"> der </w:t>
      </w:r>
      <w:r>
        <w:rPr>
          <w:rFonts w:cs="Arial"/>
          <w:b/>
          <w:szCs w:val="20"/>
        </w:rPr>
        <w:t>BTU Cottbus–Senftenberg</w:t>
      </w:r>
      <w:r w:rsidRPr="006273C3">
        <w:rPr>
          <w:rFonts w:cs="Arial"/>
          <w:b/>
          <w:szCs w:val="20"/>
        </w:rPr>
        <w:t xml:space="preserve"> über jede Änderung unverzüglich schriftlich zu informieren.</w:t>
      </w:r>
    </w:p>
    <w:p w:rsidR="00735B77" w:rsidRDefault="00FF416E">
      <w:pPr>
        <w:pStyle w:val="Textkrper-Zeileneinzug"/>
        <w:ind w:left="0"/>
        <w:rPr>
          <w:rFonts w:cs="Arial"/>
        </w:rPr>
      </w:pPr>
    </w:p>
    <w:p w:rsidR="001E7CA4" w:rsidRDefault="00FF416E">
      <w:pPr>
        <w:pStyle w:val="Textkrper-Zeileneinzug"/>
        <w:ind w:left="0"/>
        <w:rPr>
          <w:rFonts w:cs="Arial"/>
        </w:rPr>
      </w:pPr>
    </w:p>
    <w:p w:rsidR="00735B77" w:rsidRPr="001E7CA4" w:rsidRDefault="00015C76">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FF416E">
      <w:pPr>
        <w:tabs>
          <w:tab w:val="left" w:pos="900"/>
          <w:tab w:val="left" w:pos="3060"/>
          <w:tab w:val="left" w:pos="5040"/>
        </w:tabs>
        <w:ind w:left="5040" w:hanging="5040"/>
        <w:rPr>
          <w:rFonts w:ascii="Arial" w:hAnsi="Arial" w:cs="Arial"/>
          <w:i/>
          <w:iCs/>
          <w:sz w:val="16"/>
        </w:rPr>
      </w:pPr>
    </w:p>
    <w:p w:rsidR="001E7CA4" w:rsidRPr="001E7CA4" w:rsidRDefault="00FF416E">
      <w:pPr>
        <w:tabs>
          <w:tab w:val="left" w:pos="900"/>
          <w:tab w:val="left" w:pos="3060"/>
          <w:tab w:val="left" w:pos="5040"/>
        </w:tabs>
        <w:ind w:left="5040" w:hanging="5040"/>
        <w:rPr>
          <w:rFonts w:ascii="Arial" w:hAnsi="Arial" w:cs="Arial"/>
          <w:i/>
          <w:iCs/>
          <w:sz w:val="20"/>
        </w:rPr>
      </w:pPr>
    </w:p>
    <w:p w:rsidR="009E6721" w:rsidRDefault="00FF416E">
      <w:pPr>
        <w:tabs>
          <w:tab w:val="left" w:pos="900"/>
          <w:tab w:val="left" w:pos="3060"/>
          <w:tab w:val="left" w:pos="5040"/>
        </w:tabs>
        <w:ind w:left="5040" w:hanging="5040"/>
        <w:rPr>
          <w:rFonts w:ascii="Arial" w:hAnsi="Arial" w:cs="Arial"/>
          <w:i/>
          <w:iCs/>
          <w:sz w:val="20"/>
        </w:rPr>
      </w:pPr>
    </w:p>
    <w:p w:rsidR="00735B77" w:rsidRPr="001E7CA4" w:rsidRDefault="00015C76">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Pr>
          <w:rFonts w:ascii="Arial" w:hAnsi="Arial" w:cs="Arial"/>
          <w:i/>
          <w:iCs/>
          <w:sz w:val="20"/>
        </w:rPr>
        <w:t>Bewerbungsu</w:t>
      </w:r>
      <w:r w:rsidRPr="001E7CA4">
        <w:rPr>
          <w:rFonts w:ascii="Arial" w:hAnsi="Arial" w:cs="Arial"/>
          <w:i/>
          <w:iCs/>
          <w:sz w:val="20"/>
        </w:rPr>
        <w:t>nterlagen siehe Informationsblatt</w:t>
      </w:r>
    </w:p>
    <w:p w:rsidR="00735B77" w:rsidRPr="001E7CA4" w:rsidRDefault="00FF416E" w:rsidP="0046266A">
      <w:pPr>
        <w:pStyle w:val="Textkrper-Zeileneinzug"/>
        <w:ind w:left="0"/>
        <w:rPr>
          <w:rFonts w:cs="Arial"/>
        </w:rPr>
      </w:pPr>
    </w:p>
    <w:sectPr w:rsidR="00735B77" w:rsidRPr="001E7CA4">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D0" w:rsidRDefault="00015C76">
      <w:r>
        <w:separator/>
      </w:r>
    </w:p>
  </w:endnote>
  <w:endnote w:type="continuationSeparator" w:id="0">
    <w:p w:rsidR="001779D0" w:rsidRDefault="000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D0" w:rsidRDefault="00015C76">
      <w:r>
        <w:separator/>
      </w:r>
    </w:p>
  </w:footnote>
  <w:footnote w:type="continuationSeparator" w:id="0">
    <w:p w:rsidR="001779D0" w:rsidRDefault="0001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015C76" w:rsidP="00E57787">
    <w:pPr>
      <w:pStyle w:val="Kopfzeile"/>
      <w:rPr>
        <w:rFonts w:cs="Arial"/>
        <w:sz w:val="20"/>
      </w:rPr>
    </w:pPr>
    <w:r>
      <w:rPr>
        <w:rFonts w:cs="Arial"/>
        <w:sz w:val="20"/>
      </w:rPr>
      <w:t>Brandenburgische Technische Universität Cottbus - Senftenberg</w:t>
    </w:r>
  </w:p>
  <w:p w:rsidR="00E57787" w:rsidRPr="00E57787" w:rsidRDefault="00015C76" w:rsidP="00E57787">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Pr="001D415B">
      <w:rPr>
        <w:rFonts w:cs="Arial"/>
        <w:sz w:val="20"/>
      </w:rPr>
      <w:tab/>
    </w:r>
    <w:r w:rsidRPr="001D415B">
      <w:rPr>
        <w:rFonts w:cs="Arial"/>
        <w:sz w:val="20"/>
      </w:rPr>
      <w:tab/>
    </w:r>
    <w:r w:rsidRPr="001D415B">
      <w:rPr>
        <w:rFonts w:cs="Arial"/>
        <w:sz w:val="20"/>
      </w:rPr>
      <w:tab/>
    </w:r>
    <w:r w:rsidR="00FF416E">
      <w:rPr>
        <w:rFonts w:cs="Arial"/>
        <w:sz w:val="20"/>
      </w:rPr>
      <w:t xml:space="preserve">November </w:t>
    </w:r>
    <w:r w:rsidRPr="001D415B">
      <w:rPr>
        <w:rFonts w:cs="Arial"/>
        <w:sz w:val="20"/>
      </w:rPr>
      <w:t>20</w:t>
    </w:r>
    <w:r w:rsidR="00135573">
      <w:rPr>
        <w:rFonts w:cs="Arial"/>
        <w:sz w:val="20"/>
      </w:rPr>
      <w:t>2</w:t>
    </w:r>
    <w:r w:rsidR="00FF416E">
      <w:rPr>
        <w:rFonts w:cs="Arial"/>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0"/>
    <w:lvlOverride w:ilvl="0">
      <w:lvl w:ilvl="0">
        <w:numFmt w:val="bullet"/>
        <w:lvlText w:val="-"/>
        <w:legacy w:legacy="1" w:legacySpace="0" w:legacyIndent="432"/>
        <w:lvlJc w:val="left"/>
        <w:pPr>
          <w:ind w:left="432" w:hanging="432"/>
        </w:pPr>
      </w:lvl>
    </w:lvlOverride>
  </w:num>
  <w:num w:numId="5">
    <w:abstractNumId w:val="9"/>
  </w:num>
  <w:num w:numId="6">
    <w:abstractNumId w:val="14"/>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1"/>
  </w:num>
  <w:num w:numId="11">
    <w:abstractNumId w:val="2"/>
  </w:num>
  <w:num w:numId="12">
    <w:abstractNumId w:val="3"/>
  </w:num>
  <w:num w:numId="13">
    <w:abstractNumId w:val="12"/>
  </w:num>
  <w:num w:numId="14">
    <w:abstractNumId w:val="8"/>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76"/>
    <w:rsid w:val="00015C76"/>
    <w:rsid w:val="00135573"/>
    <w:rsid w:val="001779D0"/>
    <w:rsid w:val="00474AF7"/>
    <w:rsid w:val="00B71E29"/>
    <w:rsid w:val="00FF4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3A915-51CA-4B26-9194-E47C72A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226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39C42073C459AAC3A0C2B6A8882A2"/>
        <w:category>
          <w:name w:val="Allgemein"/>
          <w:gallery w:val="placeholder"/>
        </w:category>
        <w:types>
          <w:type w:val="bbPlcHdr"/>
        </w:types>
        <w:behaviors>
          <w:behavior w:val="content"/>
        </w:behaviors>
        <w:guid w:val="{BE223017-5949-4208-80C0-253F76DA0A3F}"/>
      </w:docPartPr>
      <w:docPartBody>
        <w:p w:rsidR="009C5599" w:rsidRDefault="0083672C" w:rsidP="0083672C">
          <w:pPr>
            <w:pStyle w:val="F7539C42073C459AAC3A0C2B6A8882A2"/>
          </w:pPr>
          <w:r>
            <w:rPr>
              <w:rStyle w:val="Platzhaltertext"/>
            </w:rPr>
            <w:t>Bitte ausfüllen</w:t>
          </w:r>
        </w:p>
      </w:docPartBody>
    </w:docPart>
    <w:docPart>
      <w:docPartPr>
        <w:name w:val="BA140A224C7447DD83E7D5C0888929EA"/>
        <w:category>
          <w:name w:val="Allgemein"/>
          <w:gallery w:val="placeholder"/>
        </w:category>
        <w:types>
          <w:type w:val="bbPlcHdr"/>
        </w:types>
        <w:behaviors>
          <w:behavior w:val="content"/>
        </w:behaviors>
        <w:guid w:val="{E7836021-72CF-445D-9D47-49AF3E184BE1}"/>
      </w:docPartPr>
      <w:docPartBody>
        <w:p w:rsidR="009C5599" w:rsidRDefault="0083672C" w:rsidP="0083672C">
          <w:pPr>
            <w:pStyle w:val="BA140A224C7447DD83E7D5C0888929EA"/>
          </w:pPr>
          <w:r w:rsidRPr="00A32D92">
            <w:rPr>
              <w:rStyle w:val="Platzhaltertext"/>
            </w:rPr>
            <w:t>Bitte ausfüllen</w:t>
          </w:r>
        </w:p>
      </w:docPartBody>
    </w:docPart>
    <w:docPart>
      <w:docPartPr>
        <w:name w:val="31A7A416FBC3491E841402D536B6A2B4"/>
        <w:category>
          <w:name w:val="Allgemein"/>
          <w:gallery w:val="placeholder"/>
        </w:category>
        <w:types>
          <w:type w:val="bbPlcHdr"/>
        </w:types>
        <w:behaviors>
          <w:behavior w:val="content"/>
        </w:behaviors>
        <w:guid w:val="{423DEB5B-EABE-40B0-8454-4B2A38A4234B}"/>
      </w:docPartPr>
      <w:docPartBody>
        <w:p w:rsidR="009C5599" w:rsidRDefault="0083672C" w:rsidP="0083672C">
          <w:pPr>
            <w:pStyle w:val="31A7A416FBC3491E841402D536B6A2B4"/>
          </w:pPr>
          <w:r w:rsidRPr="00A32D92">
            <w:rPr>
              <w:rStyle w:val="Platzhaltertext"/>
            </w:rPr>
            <w:t>Bitte ausfüllen</w:t>
          </w:r>
        </w:p>
      </w:docPartBody>
    </w:docPart>
    <w:docPart>
      <w:docPartPr>
        <w:name w:val="3164C121321F45D88A711711DBEF83E7"/>
        <w:category>
          <w:name w:val="Allgemein"/>
          <w:gallery w:val="placeholder"/>
        </w:category>
        <w:types>
          <w:type w:val="bbPlcHdr"/>
        </w:types>
        <w:behaviors>
          <w:behavior w:val="content"/>
        </w:behaviors>
        <w:guid w:val="{B7A8F2BB-430E-40C3-AE5F-DA36EAC3B172}"/>
      </w:docPartPr>
      <w:docPartBody>
        <w:p w:rsidR="009C5599" w:rsidRDefault="0083672C" w:rsidP="0083672C">
          <w:pPr>
            <w:pStyle w:val="3164C121321F45D88A711711DBEF83E7"/>
          </w:pPr>
          <w:r w:rsidRPr="00A32D92">
            <w:rPr>
              <w:rStyle w:val="Platzhaltertext"/>
            </w:rPr>
            <w:t>Bitte ausfüllen</w:t>
          </w:r>
        </w:p>
      </w:docPartBody>
    </w:docPart>
    <w:docPart>
      <w:docPartPr>
        <w:name w:val="903D07D6FFEB4672829F15AACE915E4B"/>
        <w:category>
          <w:name w:val="Allgemein"/>
          <w:gallery w:val="placeholder"/>
        </w:category>
        <w:types>
          <w:type w:val="bbPlcHdr"/>
        </w:types>
        <w:behaviors>
          <w:behavior w:val="content"/>
        </w:behaviors>
        <w:guid w:val="{F73E7CB2-7DDB-4572-94FA-6A13F11D2F41}"/>
      </w:docPartPr>
      <w:docPartBody>
        <w:p w:rsidR="009C5599" w:rsidRDefault="0083672C" w:rsidP="0083672C">
          <w:pPr>
            <w:pStyle w:val="903D07D6FFEB4672829F15AACE915E4B"/>
          </w:pPr>
          <w:r w:rsidRPr="00A32D92">
            <w:rPr>
              <w:rStyle w:val="Platzhaltertext"/>
            </w:rPr>
            <w:t>Bitte ausfüllen</w:t>
          </w:r>
        </w:p>
      </w:docPartBody>
    </w:docPart>
    <w:docPart>
      <w:docPartPr>
        <w:name w:val="891A47BDEA8A439B8EA49BCCD7D0C787"/>
        <w:category>
          <w:name w:val="Allgemein"/>
          <w:gallery w:val="placeholder"/>
        </w:category>
        <w:types>
          <w:type w:val="bbPlcHdr"/>
        </w:types>
        <w:behaviors>
          <w:behavior w:val="content"/>
        </w:behaviors>
        <w:guid w:val="{01BB299C-A8A6-4FC2-AA6F-9285B1370502}"/>
      </w:docPartPr>
      <w:docPartBody>
        <w:p w:rsidR="009C5599" w:rsidRDefault="0083672C" w:rsidP="0083672C">
          <w:pPr>
            <w:pStyle w:val="891A47BDEA8A439B8EA49BCCD7D0C787"/>
          </w:pPr>
          <w:r w:rsidRPr="00A32D92">
            <w:rPr>
              <w:rStyle w:val="Platzhaltertext"/>
            </w:rPr>
            <w:t>Bitte ausfüllen</w:t>
          </w:r>
        </w:p>
      </w:docPartBody>
    </w:docPart>
    <w:docPart>
      <w:docPartPr>
        <w:name w:val="F7DA7366A1EE44D4BA8F3EAFDD44E22C"/>
        <w:category>
          <w:name w:val="Allgemein"/>
          <w:gallery w:val="placeholder"/>
        </w:category>
        <w:types>
          <w:type w:val="bbPlcHdr"/>
        </w:types>
        <w:behaviors>
          <w:behavior w:val="content"/>
        </w:behaviors>
        <w:guid w:val="{EDD370B7-3617-4542-BF7A-F8AE7966BDCF}"/>
      </w:docPartPr>
      <w:docPartBody>
        <w:p w:rsidR="009C5599" w:rsidRDefault="0083672C" w:rsidP="0083672C">
          <w:pPr>
            <w:pStyle w:val="F7DA7366A1EE44D4BA8F3EAFDD44E22C"/>
          </w:pPr>
          <w:r>
            <w:rPr>
              <w:rStyle w:val="Platzhaltertext"/>
            </w:rPr>
            <w:t>00000</w:t>
          </w:r>
        </w:p>
      </w:docPartBody>
    </w:docPart>
    <w:docPart>
      <w:docPartPr>
        <w:name w:val="F5B2C525406D4E088924C4CF7BB107DF"/>
        <w:category>
          <w:name w:val="Allgemein"/>
          <w:gallery w:val="placeholder"/>
        </w:category>
        <w:types>
          <w:type w:val="bbPlcHdr"/>
        </w:types>
        <w:behaviors>
          <w:behavior w:val="content"/>
        </w:behaviors>
        <w:guid w:val="{EA668F67-9CBE-412C-865E-FB68CC28697E}"/>
      </w:docPartPr>
      <w:docPartBody>
        <w:p w:rsidR="009C5599" w:rsidRDefault="0083672C" w:rsidP="0083672C">
          <w:pPr>
            <w:pStyle w:val="F5B2C525406D4E088924C4CF7BB107DF"/>
          </w:pPr>
          <w:r w:rsidRPr="00A32D92">
            <w:rPr>
              <w:rStyle w:val="Platzhaltertext"/>
            </w:rPr>
            <w:t>Bitte ausfüllen</w:t>
          </w:r>
        </w:p>
      </w:docPartBody>
    </w:docPart>
    <w:docPart>
      <w:docPartPr>
        <w:name w:val="F03BAB3E0B254A35BF80A8893AD62BD1"/>
        <w:category>
          <w:name w:val="Allgemein"/>
          <w:gallery w:val="placeholder"/>
        </w:category>
        <w:types>
          <w:type w:val="bbPlcHdr"/>
        </w:types>
        <w:behaviors>
          <w:behavior w:val="content"/>
        </w:behaviors>
        <w:guid w:val="{0772D7D6-0790-4390-81D9-27F96A3C5607}"/>
      </w:docPartPr>
      <w:docPartBody>
        <w:p w:rsidR="009C5599" w:rsidRDefault="0083672C" w:rsidP="0083672C">
          <w:pPr>
            <w:pStyle w:val="F03BAB3E0B254A35BF80A8893AD62BD1"/>
          </w:pPr>
          <w:r w:rsidRPr="00A32D92">
            <w:rPr>
              <w:rStyle w:val="Platzhaltertext"/>
            </w:rPr>
            <w:t>Bitte ausfüllen</w:t>
          </w:r>
        </w:p>
      </w:docPartBody>
    </w:docPart>
    <w:docPart>
      <w:docPartPr>
        <w:name w:val="C6B457ED2AA54E78B915F6A4A0CC6CE7"/>
        <w:category>
          <w:name w:val="Allgemein"/>
          <w:gallery w:val="placeholder"/>
        </w:category>
        <w:types>
          <w:type w:val="bbPlcHdr"/>
        </w:types>
        <w:behaviors>
          <w:behavior w:val="content"/>
        </w:behaviors>
        <w:guid w:val="{85AD32DE-AECF-4513-9BF1-217EEFCA82D2}"/>
      </w:docPartPr>
      <w:docPartBody>
        <w:p w:rsidR="009C5599" w:rsidRDefault="0083672C" w:rsidP="0083672C">
          <w:pPr>
            <w:pStyle w:val="C6B457ED2AA54E78B915F6A4A0CC6CE7"/>
          </w:pPr>
          <w:r w:rsidRPr="00A32D92">
            <w:rPr>
              <w:rStyle w:val="Platzhaltertext"/>
            </w:rPr>
            <w:t>Bitte ausfüllen</w:t>
          </w:r>
        </w:p>
      </w:docPartBody>
    </w:docPart>
    <w:docPart>
      <w:docPartPr>
        <w:name w:val="55CA9A735FDC4B36A1EC308AB41A140D"/>
        <w:category>
          <w:name w:val="Allgemein"/>
          <w:gallery w:val="placeholder"/>
        </w:category>
        <w:types>
          <w:type w:val="bbPlcHdr"/>
        </w:types>
        <w:behaviors>
          <w:behavior w:val="content"/>
        </w:behaviors>
        <w:guid w:val="{EDB15802-A935-4D7B-BBEA-5575917808AA}"/>
      </w:docPartPr>
      <w:docPartBody>
        <w:p w:rsidR="009C5599" w:rsidRDefault="0083672C" w:rsidP="0083672C">
          <w:pPr>
            <w:pStyle w:val="55CA9A735FDC4B36A1EC308AB41A140D"/>
          </w:pPr>
          <w:r w:rsidRPr="00A32D92">
            <w:rPr>
              <w:rStyle w:val="Platzhaltertext"/>
            </w:rPr>
            <w:t>Bitte ausfüllen</w:t>
          </w:r>
        </w:p>
      </w:docPartBody>
    </w:docPart>
    <w:docPart>
      <w:docPartPr>
        <w:name w:val="2BE987B21E4D469DBA4FE77496A627B0"/>
        <w:category>
          <w:name w:val="Allgemein"/>
          <w:gallery w:val="placeholder"/>
        </w:category>
        <w:types>
          <w:type w:val="bbPlcHdr"/>
        </w:types>
        <w:behaviors>
          <w:behavior w:val="content"/>
        </w:behaviors>
        <w:guid w:val="{9A391287-DAA0-4CEA-898C-F1A19C8C372F}"/>
      </w:docPartPr>
      <w:docPartBody>
        <w:p w:rsidR="009C5599" w:rsidRDefault="0083672C" w:rsidP="0083672C">
          <w:pPr>
            <w:pStyle w:val="2BE987B21E4D469DBA4FE77496A627B0"/>
          </w:pPr>
          <w:r w:rsidRPr="00A32D92">
            <w:rPr>
              <w:rStyle w:val="Platzhaltertext"/>
            </w:rPr>
            <w:t>(Tag/Monat/Jahr)</w:t>
          </w:r>
        </w:p>
      </w:docPartBody>
    </w:docPart>
    <w:docPart>
      <w:docPartPr>
        <w:name w:val="23CDB6762F2A4791BDD4965A60A9D3E1"/>
        <w:category>
          <w:name w:val="Allgemein"/>
          <w:gallery w:val="placeholder"/>
        </w:category>
        <w:types>
          <w:type w:val="bbPlcHdr"/>
        </w:types>
        <w:behaviors>
          <w:behavior w:val="content"/>
        </w:behaviors>
        <w:guid w:val="{2F798671-A2A2-45E0-970C-9F02B31C801C}"/>
      </w:docPartPr>
      <w:docPartBody>
        <w:p w:rsidR="009C5599" w:rsidRDefault="0083672C" w:rsidP="0083672C">
          <w:pPr>
            <w:pStyle w:val="23CDB6762F2A4791BDD4965A60A9D3E1"/>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2C"/>
    <w:rsid w:val="00390451"/>
    <w:rsid w:val="0083672C"/>
    <w:rsid w:val="009C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672C"/>
    <w:rPr>
      <w:color w:val="808080"/>
    </w:rPr>
  </w:style>
  <w:style w:type="paragraph" w:customStyle="1" w:styleId="F7539C42073C459AAC3A0C2B6A8882A2">
    <w:name w:val="F7539C42073C459AAC3A0C2B6A8882A2"/>
    <w:rsid w:val="0083672C"/>
  </w:style>
  <w:style w:type="paragraph" w:customStyle="1" w:styleId="BA140A224C7447DD83E7D5C0888929EA">
    <w:name w:val="BA140A224C7447DD83E7D5C0888929EA"/>
    <w:rsid w:val="0083672C"/>
  </w:style>
  <w:style w:type="paragraph" w:customStyle="1" w:styleId="31A7A416FBC3491E841402D536B6A2B4">
    <w:name w:val="31A7A416FBC3491E841402D536B6A2B4"/>
    <w:rsid w:val="0083672C"/>
  </w:style>
  <w:style w:type="paragraph" w:customStyle="1" w:styleId="3164C121321F45D88A711711DBEF83E7">
    <w:name w:val="3164C121321F45D88A711711DBEF83E7"/>
    <w:rsid w:val="0083672C"/>
  </w:style>
  <w:style w:type="paragraph" w:customStyle="1" w:styleId="903D07D6FFEB4672829F15AACE915E4B">
    <w:name w:val="903D07D6FFEB4672829F15AACE915E4B"/>
    <w:rsid w:val="0083672C"/>
  </w:style>
  <w:style w:type="paragraph" w:customStyle="1" w:styleId="AD2370C7D83848DEA17953E17C661CB0">
    <w:name w:val="AD2370C7D83848DEA17953E17C661CB0"/>
    <w:rsid w:val="0083672C"/>
  </w:style>
  <w:style w:type="paragraph" w:customStyle="1" w:styleId="132162C195FD4004B6754C83574440A5">
    <w:name w:val="132162C195FD4004B6754C83574440A5"/>
    <w:rsid w:val="0083672C"/>
  </w:style>
  <w:style w:type="paragraph" w:customStyle="1" w:styleId="34345BEF7CB54C04A411A5B16F60EDEF">
    <w:name w:val="34345BEF7CB54C04A411A5B16F60EDEF"/>
    <w:rsid w:val="0083672C"/>
  </w:style>
  <w:style w:type="paragraph" w:customStyle="1" w:styleId="891A47BDEA8A439B8EA49BCCD7D0C787">
    <w:name w:val="891A47BDEA8A439B8EA49BCCD7D0C787"/>
    <w:rsid w:val="0083672C"/>
  </w:style>
  <w:style w:type="paragraph" w:customStyle="1" w:styleId="F7DA7366A1EE44D4BA8F3EAFDD44E22C">
    <w:name w:val="F7DA7366A1EE44D4BA8F3EAFDD44E22C"/>
    <w:rsid w:val="0083672C"/>
  </w:style>
  <w:style w:type="paragraph" w:customStyle="1" w:styleId="F5B2C525406D4E088924C4CF7BB107DF">
    <w:name w:val="F5B2C525406D4E088924C4CF7BB107DF"/>
    <w:rsid w:val="0083672C"/>
  </w:style>
  <w:style w:type="paragraph" w:customStyle="1" w:styleId="F03BAB3E0B254A35BF80A8893AD62BD1">
    <w:name w:val="F03BAB3E0B254A35BF80A8893AD62BD1"/>
    <w:rsid w:val="0083672C"/>
  </w:style>
  <w:style w:type="paragraph" w:customStyle="1" w:styleId="C6B457ED2AA54E78B915F6A4A0CC6CE7">
    <w:name w:val="C6B457ED2AA54E78B915F6A4A0CC6CE7"/>
    <w:rsid w:val="0083672C"/>
  </w:style>
  <w:style w:type="paragraph" w:customStyle="1" w:styleId="55CA9A735FDC4B36A1EC308AB41A140D">
    <w:name w:val="55CA9A735FDC4B36A1EC308AB41A140D"/>
    <w:rsid w:val="0083672C"/>
  </w:style>
  <w:style w:type="paragraph" w:customStyle="1" w:styleId="2BE987B21E4D469DBA4FE77496A627B0">
    <w:name w:val="2BE987B21E4D469DBA4FE77496A627B0"/>
    <w:rsid w:val="0083672C"/>
  </w:style>
  <w:style w:type="paragraph" w:customStyle="1" w:styleId="23CDB6762F2A4791BDD4965A60A9D3E1">
    <w:name w:val="23CDB6762F2A4791BDD4965A60A9D3E1"/>
    <w:rsid w:val="0083672C"/>
  </w:style>
  <w:style w:type="paragraph" w:customStyle="1" w:styleId="FCB70ED27941427484CFB26E09F82213">
    <w:name w:val="FCB70ED27941427484CFB26E09F82213"/>
    <w:rsid w:val="0083672C"/>
  </w:style>
  <w:style w:type="paragraph" w:customStyle="1" w:styleId="4707DA71F9404D07B7A4C826FE019079">
    <w:name w:val="4707DA71F9404D07B7A4C826FE019079"/>
    <w:rsid w:val="0083672C"/>
  </w:style>
  <w:style w:type="paragraph" w:customStyle="1" w:styleId="647BA652A12441DA916638005B9C0A58">
    <w:name w:val="647BA652A12441DA916638005B9C0A58"/>
    <w:rsid w:val="0083672C"/>
  </w:style>
  <w:style w:type="paragraph" w:customStyle="1" w:styleId="200BB02EF3F54987BBD490B387E0A0B9">
    <w:name w:val="200BB02EF3F54987BBD490B387E0A0B9"/>
    <w:rsid w:val="0083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4953</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2021-11-25T14:44:00Z</dcterms:created>
  <dcterms:modified xsi:type="dcterms:W3CDTF">2021-11-25T14:44:00Z</dcterms:modified>
</cp:coreProperties>
</file>