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77" w:rsidRDefault="00735B77">
      <w:pPr>
        <w:pStyle w:val="berschrift1"/>
        <w:rPr>
          <w:rFonts w:cs="Arial"/>
          <w:spacing w:val="8"/>
          <w:sz w:val="28"/>
        </w:rPr>
      </w:pPr>
    </w:p>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A56BBE" w:rsidRDefault="00A56BBE" w:rsidP="00A56BBE">
      <w:pPr>
        <w:pStyle w:val="berschrift1"/>
        <w:tabs>
          <w:tab w:val="num" w:pos="0"/>
        </w:tabs>
        <w:suppressAutoHyphens/>
        <w:ind w:left="432" w:hanging="432"/>
        <w:rPr>
          <w:rFonts w:cs="Arial"/>
          <w:u w:val="none"/>
        </w:rPr>
      </w:pPr>
      <w:r>
        <w:rPr>
          <w:rFonts w:cs="Arial"/>
          <w:u w:val="none"/>
        </w:rPr>
        <w:t xml:space="preserve"> zur Durchführung einer Abschlussarbeit an einer Hochschule im </w:t>
      </w:r>
      <w:r w:rsidR="00E56C93">
        <w:rPr>
          <w:rFonts w:cs="Arial"/>
          <w:u w:val="none"/>
        </w:rPr>
        <w:t xml:space="preserve">außereuropäischen </w:t>
      </w:r>
      <w:r>
        <w:rPr>
          <w:rFonts w:cs="Arial"/>
          <w:u w:val="none"/>
        </w:rPr>
        <w:t>Ausland im Rahmen des DAAD-PROM</w:t>
      </w:r>
      <w:r w:rsidR="00511247">
        <w:rPr>
          <w:rFonts w:cs="Arial"/>
          <w:u w:val="none"/>
        </w:rPr>
        <w:t>O</w:t>
      </w:r>
      <w:r w:rsidR="004D0DE0">
        <w:rPr>
          <w:rFonts w:cs="Arial"/>
          <w:u w:val="none"/>
        </w:rPr>
        <w:t xml:space="preserve">S-Programmes 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Austauschzeitraum 20</w:t>
      </w:r>
      <w:r w:rsidR="002D3896">
        <w:rPr>
          <w:rFonts w:cs="Arial"/>
        </w:rPr>
        <w:t>21</w:t>
      </w:r>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A56BBE" w:rsidRPr="00075589" w:rsidRDefault="00A56BBE" w:rsidP="00075589">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Pr>
          <w:rFonts w:ascii="Arial" w:hAnsi="Arial" w:cs="Arial"/>
          <w:b/>
          <w:sz w:val="20"/>
          <w:szCs w:val="20"/>
        </w:rPr>
        <w:t>Abschlussarbeiten (Bachelor- und Masterniveau)</w:t>
      </w:r>
      <w:r>
        <w:rPr>
          <w:rFonts w:ascii="Arial" w:hAnsi="Arial" w:cs="Arial"/>
          <w:sz w:val="20"/>
          <w:szCs w:val="20"/>
        </w:rPr>
        <w:t xml:space="preserve"> an Hochschulen im außere</w:t>
      </w:r>
      <w:r>
        <w:rPr>
          <w:rFonts w:ascii="Arial" w:hAnsi="Arial" w:cs="Arial"/>
          <w:sz w:val="20"/>
          <w:szCs w:val="20"/>
        </w:rPr>
        <w:t>u</w:t>
      </w:r>
      <w:r>
        <w:rPr>
          <w:rFonts w:ascii="Arial" w:hAnsi="Arial" w:cs="Arial"/>
          <w:sz w:val="20"/>
          <w:szCs w:val="20"/>
        </w:rPr>
        <w:t>ropäischen Ausland. Damit sollen Studierende aller Fachrichtungen ermutigt werden, anspruchsvolle Themen zu bearbeiten, auch wenn damit zusätzliche Kosten durch Recherchen, kostenintensive Versuche etc. ve</w:t>
      </w:r>
      <w:r>
        <w:rPr>
          <w:rFonts w:ascii="Arial" w:hAnsi="Arial" w:cs="Arial"/>
          <w:sz w:val="20"/>
          <w:szCs w:val="20"/>
        </w:rPr>
        <w:t>r</w:t>
      </w:r>
      <w:r>
        <w:rPr>
          <w:rFonts w:ascii="Arial" w:hAnsi="Arial" w:cs="Arial"/>
          <w:sz w:val="20"/>
          <w:szCs w:val="20"/>
        </w:rPr>
        <w:t>bunden sind.</w:t>
      </w:r>
    </w:p>
    <w:p w:rsidR="00A56BBE" w:rsidRDefault="00CF6BC5" w:rsidP="00A56BBE">
      <w:pPr>
        <w:jc w:val="both"/>
        <w:rPr>
          <w:rFonts w:ascii="Arial" w:hAnsi="Arial" w:cs="Arial"/>
          <w:sz w:val="20"/>
          <w:szCs w:val="20"/>
        </w:rPr>
      </w:pPr>
      <w:r w:rsidRPr="003035A3">
        <w:rPr>
          <w:rFonts w:ascii="Arial" w:hAnsi="Arial" w:cs="Arial"/>
          <w:b/>
          <w:sz w:val="20"/>
          <w:szCs w:val="20"/>
        </w:rPr>
        <w:t>Der mögliche Förderzeitraum beträgt zwei bis vier Monate</w:t>
      </w:r>
      <w:r w:rsidR="003035A3">
        <w:rPr>
          <w:rFonts w:ascii="Arial" w:hAnsi="Arial" w:cs="Arial"/>
          <w:sz w:val="20"/>
          <w:szCs w:val="20"/>
        </w:rPr>
        <w:t xml:space="preserve">. </w:t>
      </w:r>
      <w:r w:rsidR="00A56BBE">
        <w:rPr>
          <w:rFonts w:ascii="Arial" w:hAnsi="Arial" w:cs="Arial"/>
          <w:sz w:val="20"/>
          <w:szCs w:val="20"/>
        </w:rPr>
        <w:t xml:space="preserve">Die Höhe der Teilstipendienrate </w:t>
      </w:r>
      <w:r>
        <w:rPr>
          <w:rFonts w:ascii="Arial" w:hAnsi="Arial" w:cs="Arial"/>
          <w:sz w:val="20"/>
          <w:szCs w:val="20"/>
        </w:rPr>
        <w:t>ist abhängig vom jeweiligen Zielland und bemisst sich nach der Höhe der üblichen Teilstipendienraten</w:t>
      </w:r>
      <w:r w:rsidR="00A56BBE">
        <w:rPr>
          <w:rFonts w:ascii="Arial" w:hAnsi="Arial" w:cs="Arial"/>
          <w:sz w:val="20"/>
          <w:szCs w:val="20"/>
        </w:rPr>
        <w:t xml:space="preserve"> des DAAD. </w:t>
      </w:r>
    </w:p>
    <w:p w:rsidR="003035A3" w:rsidRDefault="003035A3" w:rsidP="00075589">
      <w:pPr>
        <w:pStyle w:val="berschrift3"/>
        <w:numPr>
          <w:ilvl w:val="2"/>
          <w:numId w:val="0"/>
        </w:numPr>
        <w:tabs>
          <w:tab w:val="num" w:pos="0"/>
        </w:tabs>
        <w:suppressAutoHyphens/>
        <w:ind w:left="720" w:hanging="720"/>
        <w:jc w:val="both"/>
        <w:rPr>
          <w:bCs w:val="0"/>
          <w:smallCaps/>
          <w:sz w:val="24"/>
        </w:rPr>
      </w:pPr>
    </w:p>
    <w:p w:rsidR="003035A3" w:rsidRDefault="00A56BBE" w:rsidP="00075589">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A56BBE" w:rsidRPr="00075589" w:rsidRDefault="00A56BBE" w:rsidP="00075589">
      <w:pPr>
        <w:pStyle w:val="berschrift3"/>
        <w:numPr>
          <w:ilvl w:val="2"/>
          <w:numId w:val="0"/>
        </w:numPr>
        <w:tabs>
          <w:tab w:val="num" w:pos="0"/>
        </w:tabs>
        <w:suppressAutoHyphens/>
        <w:ind w:left="720" w:hanging="720"/>
        <w:jc w:val="both"/>
        <w:rPr>
          <w:bCs w:val="0"/>
          <w:smallCaps/>
          <w:sz w:val="24"/>
        </w:rPr>
      </w:pPr>
      <w:r>
        <w:tab/>
      </w:r>
      <w:r>
        <w:tab/>
      </w:r>
    </w:p>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170421">
        <w:rPr>
          <w:rFonts w:ascii="Arial" w:hAnsi="Arial" w:cs="Arial"/>
          <w:b/>
          <w:sz w:val="20"/>
        </w:rPr>
        <w:t>im Jahr</w:t>
      </w:r>
      <w:r w:rsidRPr="00400840">
        <w:rPr>
          <w:rFonts w:ascii="Arial" w:hAnsi="Arial" w:cs="Arial"/>
          <w:b/>
          <w:sz w:val="20"/>
        </w:rPr>
        <w:t xml:space="preserve"> 20</w:t>
      </w:r>
      <w:r w:rsidR="0021750A">
        <w:rPr>
          <w:rFonts w:ascii="Arial" w:hAnsi="Arial" w:cs="Arial"/>
          <w:b/>
          <w:sz w:val="20"/>
        </w:rPr>
        <w:t>21</w:t>
      </w:r>
      <w:bookmarkStart w:id="0" w:name="_GoBack"/>
      <w:bookmarkEnd w:id="0"/>
      <w:r>
        <w:rPr>
          <w:rFonts w:ascii="Arial" w:hAnsi="Arial" w:cs="Arial"/>
          <w:sz w:val="20"/>
        </w:rPr>
        <w:t xml:space="preserve"> </w:t>
      </w:r>
      <w:r w:rsidR="005E363C">
        <w:rPr>
          <w:rFonts w:ascii="Arial" w:hAnsi="Arial" w:cs="Arial"/>
          <w:sz w:val="20"/>
        </w:rPr>
        <w:t>ihre</w:t>
      </w:r>
      <w:r>
        <w:rPr>
          <w:rFonts w:ascii="Arial" w:hAnsi="Arial" w:cs="Arial"/>
          <w:sz w:val="20"/>
        </w:rPr>
        <w:t xml:space="preserve"> Abschlussarbeit</w:t>
      </w:r>
      <w:r w:rsidR="00D70D55">
        <w:rPr>
          <w:rFonts w:ascii="Arial" w:hAnsi="Arial" w:cs="Arial"/>
          <w:sz w:val="20"/>
        </w:rPr>
        <w:t xml:space="preserve"> an einer Hochschule im außereuropäischen Ausland</w:t>
      </w:r>
      <w:r>
        <w:rPr>
          <w:rFonts w:ascii="Arial" w:hAnsi="Arial" w:cs="Arial"/>
          <w:sz w:val="20"/>
        </w:rPr>
        <w:t xml:space="preserve"> schreiben werden.</w:t>
      </w:r>
    </w:p>
    <w:p w:rsidR="00A56BBE" w:rsidRDefault="00A56BBE"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Erwartet werden zudem 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075589">
      <w:pPr>
        <w:pStyle w:val="berschrift3"/>
        <w:numPr>
          <w:ilvl w:val="2"/>
          <w:numId w:val="0"/>
        </w:numPr>
        <w:tabs>
          <w:tab w:val="num" w:pos="0"/>
        </w:tabs>
        <w:suppressAutoHyphens/>
        <w:ind w:left="720" w:hanging="720"/>
        <w:jc w:val="both"/>
        <w:rPr>
          <w:sz w:val="20"/>
          <w:szCs w:val="20"/>
        </w:rPr>
      </w:pPr>
      <w:r>
        <w:rPr>
          <w:bCs w:val="0"/>
          <w:smallCaps/>
          <w:sz w:val="24"/>
        </w:rPr>
        <w:t>Einzureichende Bewerbungsunterlagen:</w:t>
      </w:r>
      <w:r>
        <w:rPr>
          <w:sz w:val="20"/>
          <w:szCs w:val="20"/>
        </w:rPr>
        <w:tab/>
      </w:r>
    </w:p>
    <w:p w:rsidR="003035A3" w:rsidRPr="003035A3" w:rsidRDefault="003035A3" w:rsidP="003035A3"/>
    <w:p w:rsidR="00CF6BC5" w:rsidRPr="00E30BB2" w:rsidRDefault="00CF6BC5" w:rsidP="00CF6BC5">
      <w:pPr>
        <w:jc w:val="both"/>
        <w:rPr>
          <w:rFonts w:ascii="Arial" w:hAnsi="Arial" w:cs="Arial"/>
          <w:sz w:val="20"/>
        </w:rPr>
      </w:pPr>
      <w:r w:rsidRPr="00E30BB2">
        <w:rPr>
          <w:rFonts w:ascii="Arial" w:hAnsi="Arial" w:cs="Arial"/>
          <w:sz w:val="20"/>
        </w:rPr>
        <w:t>Teil_1:</w:t>
      </w:r>
    </w:p>
    <w:p w:rsidR="00CF6BC5" w:rsidRPr="00E30BB2" w:rsidRDefault="00CF6BC5" w:rsidP="00CF6BC5">
      <w:pPr>
        <w:numPr>
          <w:ilvl w:val="0"/>
          <w:numId w:val="14"/>
        </w:numPr>
        <w:jc w:val="both"/>
        <w:rPr>
          <w:rFonts w:ascii="Arial" w:hAnsi="Arial" w:cs="Arial"/>
          <w:sz w:val="20"/>
        </w:rPr>
      </w:pPr>
      <w:r w:rsidRPr="00E30BB2">
        <w:rPr>
          <w:rFonts w:ascii="Arial" w:hAnsi="Arial" w:cs="Arial"/>
          <w:sz w:val="20"/>
        </w:rPr>
        <w:t>Die bereits eingereichten Unterlag</w:t>
      </w:r>
      <w:r>
        <w:rPr>
          <w:rFonts w:ascii="Arial" w:hAnsi="Arial" w:cs="Arial"/>
          <w:sz w:val="20"/>
        </w:rPr>
        <w:t xml:space="preserve">en für die Teilnahme am STUDEXA-Programm </w:t>
      </w:r>
      <w:r w:rsidRPr="00E30BB2">
        <w:rPr>
          <w:rFonts w:ascii="Arial" w:hAnsi="Arial" w:cs="Arial"/>
          <w:sz w:val="20"/>
        </w:rPr>
        <w:t xml:space="preserve">werden </w:t>
      </w:r>
      <w:r>
        <w:rPr>
          <w:rFonts w:ascii="Arial" w:hAnsi="Arial" w:cs="Arial"/>
          <w:sz w:val="20"/>
        </w:rPr>
        <w:t>bei der Auswahl hinzugezogen</w:t>
      </w:r>
      <w:r w:rsidRPr="00E30BB2">
        <w:rPr>
          <w:rFonts w:ascii="Arial" w:hAnsi="Arial" w:cs="Arial"/>
          <w:sz w:val="20"/>
        </w:rPr>
        <w:t>.</w:t>
      </w:r>
      <w:r>
        <w:rPr>
          <w:rFonts w:ascii="Arial" w:hAnsi="Arial" w:cs="Arial"/>
          <w:sz w:val="20"/>
        </w:rPr>
        <w:t xml:space="preserve"> (Diese müssen </w:t>
      </w:r>
      <w:r w:rsidRPr="000874E2">
        <w:rPr>
          <w:rFonts w:ascii="Arial" w:hAnsi="Arial" w:cs="Arial"/>
          <w:sz w:val="20"/>
          <w:u w:val="single"/>
        </w:rPr>
        <w:t>nicht</w:t>
      </w:r>
      <w:r>
        <w:rPr>
          <w:rFonts w:ascii="Arial" w:hAnsi="Arial" w:cs="Arial"/>
          <w:sz w:val="20"/>
        </w:rPr>
        <w:t xml:space="preserve"> noch einmal eingereicht werden.)</w:t>
      </w:r>
    </w:p>
    <w:p w:rsidR="00CF6BC5" w:rsidRDefault="00CF6BC5" w:rsidP="00CF6BC5">
      <w:pPr>
        <w:jc w:val="both"/>
        <w:rPr>
          <w:rFonts w:ascii="Arial" w:hAnsi="Arial" w:cs="Arial"/>
          <w:sz w:val="20"/>
        </w:rPr>
      </w:pPr>
      <w:r w:rsidRPr="00E30BB2">
        <w:rPr>
          <w:rFonts w:ascii="Arial" w:hAnsi="Arial" w:cs="Arial"/>
          <w:sz w:val="20"/>
        </w:rPr>
        <w:t>Teil_2:</w:t>
      </w:r>
      <w:r>
        <w:rPr>
          <w:rFonts w:ascii="Arial" w:hAnsi="Arial" w:cs="Arial"/>
          <w:sz w:val="20"/>
        </w:rPr>
        <w:tab/>
      </w:r>
    </w:p>
    <w:p w:rsidR="00CF6BC5" w:rsidRDefault="00CF6BC5" w:rsidP="00CF6BC5">
      <w:pPr>
        <w:numPr>
          <w:ilvl w:val="0"/>
          <w:numId w:val="15"/>
        </w:numPr>
        <w:jc w:val="both"/>
        <w:rPr>
          <w:rFonts w:ascii="Arial" w:hAnsi="Arial" w:cs="Arial"/>
          <w:sz w:val="20"/>
        </w:rPr>
      </w:pPr>
      <w:r>
        <w:rPr>
          <w:rFonts w:ascii="Arial" w:hAnsi="Arial" w:cs="Arial"/>
          <w:sz w:val="20"/>
        </w:rPr>
        <w:t>Ausgefülltes und unterschriebenes Bewerbungsformular</w:t>
      </w:r>
    </w:p>
    <w:p w:rsidR="00CF6BC5" w:rsidRDefault="00CF6BC5" w:rsidP="00CF6BC5">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3035A3" w:rsidRDefault="003035A3" w:rsidP="000E43FE">
      <w:pPr>
        <w:jc w:val="both"/>
        <w:rPr>
          <w:rFonts w:ascii="Arial" w:hAnsi="Arial" w:cs="Arial"/>
          <w:b/>
          <w:bCs/>
          <w:smallCaps/>
        </w:rPr>
      </w:pPr>
    </w:p>
    <w:p w:rsidR="000E43FE" w:rsidRDefault="000E43FE" w:rsidP="000E43FE">
      <w:pPr>
        <w:jc w:val="both"/>
        <w:rPr>
          <w:rFonts w:ascii="Arial" w:hAnsi="Arial" w:cs="Arial"/>
          <w:b/>
          <w:bCs/>
          <w:smallCaps/>
        </w:rPr>
      </w:pPr>
      <w:r w:rsidRPr="001F1F01">
        <w:rPr>
          <w:rFonts w:ascii="Arial" w:hAnsi="Arial" w:cs="Arial"/>
          <w:b/>
          <w:bCs/>
          <w:smallCaps/>
        </w:rPr>
        <w:t>Auswahlkriterien:</w:t>
      </w:r>
    </w:p>
    <w:p w:rsidR="003035A3" w:rsidRPr="001F1F01" w:rsidRDefault="003035A3" w:rsidP="000E43FE">
      <w:pPr>
        <w:jc w:val="both"/>
        <w:rPr>
          <w:rFonts w:ascii="Arial" w:hAnsi="Arial" w:cs="Arial"/>
          <w:b/>
          <w:bCs/>
          <w:smallCaps/>
        </w:rPr>
      </w:pP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E43FE" w:rsidRPr="001F1F01" w:rsidRDefault="000E43FE" w:rsidP="000E43FE">
      <w:pPr>
        <w:numPr>
          <w:ilvl w:val="0"/>
          <w:numId w:val="20"/>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E43FE" w:rsidRPr="001F1F01" w:rsidRDefault="000E43FE" w:rsidP="000E43FE">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A56BBE" w:rsidRDefault="00A56BBE" w:rsidP="000E43FE">
      <w:pPr>
        <w:ind w:left="1080"/>
        <w:rPr>
          <w:rFonts w:ascii="Arial" w:hAnsi="Arial" w:cs="Arial"/>
          <w:sz w:val="20"/>
          <w:szCs w:val="20"/>
        </w:rPr>
      </w:pPr>
    </w:p>
    <w:p w:rsidR="00A56BBE" w:rsidRDefault="00A56BBE" w:rsidP="00075589">
      <w:pPr>
        <w:pStyle w:val="berschrift3"/>
        <w:numPr>
          <w:ilvl w:val="2"/>
          <w:numId w:val="0"/>
        </w:numPr>
        <w:tabs>
          <w:tab w:val="num" w:pos="0"/>
        </w:tabs>
        <w:suppressAutoHyphens/>
        <w:jc w:val="both"/>
        <w:rPr>
          <w:bCs w:val="0"/>
          <w:smallCaps/>
          <w:sz w:val="24"/>
        </w:rPr>
      </w:pPr>
      <w:r>
        <w:rPr>
          <w:bCs w:val="0"/>
          <w:smallCaps/>
          <w:sz w:val="24"/>
        </w:rPr>
        <w:t>Zusätzliche Hinweise:</w:t>
      </w:r>
    </w:p>
    <w:p w:rsidR="003035A3" w:rsidRPr="003035A3" w:rsidRDefault="003035A3" w:rsidP="003035A3"/>
    <w:p w:rsidR="000E43FE" w:rsidRDefault="000E43FE" w:rsidP="000E43FE">
      <w:pPr>
        <w:pStyle w:val="StandardArial"/>
        <w:numPr>
          <w:ilvl w:val="0"/>
          <w:numId w:val="19"/>
        </w:numPr>
        <w:rPr>
          <w:szCs w:val="20"/>
        </w:rPr>
      </w:pPr>
      <w:r>
        <w:rPr>
          <w:szCs w:val="20"/>
        </w:rPr>
        <w:t>Bitte beachten Sie den auf der Webseite bereitgestellten Leitfaden zum PROMOS-Programm</w:t>
      </w:r>
    </w:p>
    <w:p w:rsidR="000E43FE" w:rsidRDefault="000E43FE" w:rsidP="000E43FE">
      <w:pPr>
        <w:pStyle w:val="StandardArial"/>
        <w:numPr>
          <w:ilvl w:val="0"/>
          <w:numId w:val="19"/>
        </w:numPr>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E43FE">
        <w:rPr>
          <w:b/>
          <w:bCs/>
          <w:smallCaps/>
        </w:rPr>
        <w:t>ort</w:t>
      </w:r>
      <w:r w:rsidRPr="00E11C42">
        <w:rPr>
          <w:b/>
          <w:bCs/>
          <w:sz w:val="20"/>
          <w:szCs w:val="20"/>
        </w:rPr>
        <w:t>:</w:t>
      </w:r>
      <w:r w:rsidRPr="00E11C42">
        <w:rPr>
          <w:bCs/>
          <w:sz w:val="20"/>
          <w:szCs w:val="20"/>
        </w:rPr>
        <w:t xml:space="preserve"> Die Bewerbungsunterlagen müssen bis </w:t>
      </w:r>
      <w:r w:rsidRPr="00DF59DD">
        <w:rPr>
          <w:bCs/>
          <w:sz w:val="20"/>
          <w:szCs w:val="20"/>
        </w:rPr>
        <w:t>zu</w:t>
      </w:r>
      <w:r w:rsidR="002E7BA5">
        <w:rPr>
          <w:bCs/>
          <w:sz w:val="20"/>
          <w:szCs w:val="20"/>
        </w:rPr>
        <w:t>m</w:t>
      </w:r>
      <w:r w:rsidRPr="00DF59DD">
        <w:rPr>
          <w:bCs/>
          <w:sz w:val="20"/>
          <w:szCs w:val="20"/>
        </w:rPr>
        <w:t xml:space="preserve"> </w:t>
      </w:r>
      <w:r w:rsidR="002E7BA5">
        <w:rPr>
          <w:bCs/>
          <w:sz w:val="20"/>
          <w:szCs w:val="20"/>
        </w:rPr>
        <w:t>Termin</w:t>
      </w:r>
      <w:r w:rsidR="00852E3A">
        <w:rPr>
          <w:bCs/>
          <w:sz w:val="20"/>
          <w:szCs w:val="20"/>
        </w:rPr>
        <w:t>,</w:t>
      </w:r>
      <w:r w:rsidR="002E7BA5">
        <w:rPr>
          <w:bCs/>
          <w:sz w:val="20"/>
          <w:szCs w:val="20"/>
        </w:rPr>
        <w:t xml:space="preserve"> wie auf der Webseite bekanntg</w:t>
      </w:r>
      <w:r w:rsidR="002E7BA5">
        <w:rPr>
          <w:bCs/>
          <w:sz w:val="20"/>
          <w:szCs w:val="20"/>
        </w:rPr>
        <w:t>e</w:t>
      </w:r>
      <w:r w:rsidR="002E7BA5">
        <w:rPr>
          <w:bCs/>
          <w:sz w:val="20"/>
          <w:szCs w:val="20"/>
        </w:rPr>
        <w:t>geben</w:t>
      </w:r>
      <w:r w:rsidR="00852E3A">
        <w:rPr>
          <w:bCs/>
          <w:sz w:val="20"/>
          <w:szCs w:val="20"/>
        </w:rPr>
        <w:t>,</w:t>
      </w:r>
      <w:r w:rsidRPr="00D7100F">
        <w:rPr>
          <w:bCs/>
          <w:sz w:val="20"/>
          <w:szCs w:val="20"/>
        </w:rPr>
        <w:t xml:space="preserve"> </w:t>
      </w:r>
      <w:r w:rsidRPr="00DF59DD">
        <w:rPr>
          <w:bCs/>
          <w:sz w:val="20"/>
          <w:szCs w:val="20"/>
        </w:rPr>
        <w:t>vollständig</w:t>
      </w:r>
      <w:r w:rsidRPr="00E11C42">
        <w:rPr>
          <w:bCs/>
          <w:sz w:val="20"/>
          <w:szCs w:val="20"/>
        </w:rPr>
        <w:t xml:space="preserve"> </w:t>
      </w:r>
      <w:r>
        <w:rPr>
          <w:bCs/>
          <w:sz w:val="20"/>
          <w:szCs w:val="20"/>
        </w:rPr>
        <w:t xml:space="preserve">per Post (Zentralcampus, </w:t>
      </w:r>
      <w:r w:rsidR="002412AD">
        <w:rPr>
          <w:bCs/>
          <w:sz w:val="20"/>
          <w:szCs w:val="20"/>
        </w:rPr>
        <w:t>International Relations Office</w:t>
      </w:r>
      <w:r>
        <w:rPr>
          <w:bCs/>
          <w:sz w:val="20"/>
          <w:szCs w:val="20"/>
        </w:rPr>
        <w:t xml:space="preserve">, Postfach Nr. 4, </w:t>
      </w:r>
      <w:r w:rsidRPr="00E11C42">
        <w:rPr>
          <w:bCs/>
          <w:sz w:val="20"/>
          <w:szCs w:val="20"/>
        </w:rPr>
        <w:t xml:space="preserve">Erdgeschoss </w:t>
      </w:r>
      <w:r w:rsidRPr="003D3EA5">
        <w:rPr>
          <w:bCs/>
          <w:sz w:val="20"/>
          <w:szCs w:val="20"/>
        </w:rPr>
        <w:t>Hauptgebäu</w:t>
      </w:r>
      <w:r>
        <w:rPr>
          <w:bCs/>
          <w:sz w:val="20"/>
          <w:szCs w:val="20"/>
        </w:rPr>
        <w:t xml:space="preserve">de), per E-Mail </w:t>
      </w:r>
      <w:r w:rsidRPr="00075589">
        <w:rPr>
          <w:bCs/>
          <w:sz w:val="20"/>
          <w:szCs w:val="20"/>
        </w:rPr>
        <w:t>(</w:t>
      </w:r>
      <w:hyperlink r:id="rId9" w:history="1">
        <w:r w:rsidR="002412AD" w:rsidRPr="005660C4">
          <w:rPr>
            <w:rStyle w:val="Hyperlink"/>
            <w:bCs/>
            <w:sz w:val="20"/>
            <w:szCs w:val="20"/>
          </w:rPr>
          <w:t>marina.lewandrowski@b-tu.de</w:t>
        </w:r>
      </w:hyperlink>
      <w:r w:rsidRPr="00075589">
        <w:rPr>
          <w:bCs/>
          <w:sz w:val="20"/>
          <w:szCs w:val="20"/>
        </w:rPr>
        <w:t>)</w:t>
      </w:r>
      <w:r>
        <w:rPr>
          <w:bCs/>
          <w:sz w:val="20"/>
          <w:szCs w:val="20"/>
        </w:rPr>
        <w:t xml:space="preserve"> unter dem Stichwort </w:t>
      </w:r>
      <w:r w:rsidRPr="00606A22">
        <w:rPr>
          <w:bCs/>
          <w:i/>
          <w:sz w:val="20"/>
          <w:szCs w:val="20"/>
        </w:rPr>
        <w:t>„PROMOS Abschlussarbe</w:t>
      </w:r>
      <w:r w:rsidRPr="00606A22">
        <w:rPr>
          <w:bCs/>
          <w:i/>
          <w:sz w:val="20"/>
          <w:szCs w:val="20"/>
        </w:rPr>
        <w:t>i</w:t>
      </w:r>
      <w:r w:rsidRPr="00606A22">
        <w:rPr>
          <w:bCs/>
          <w:i/>
          <w:sz w:val="20"/>
          <w:szCs w:val="20"/>
        </w:rPr>
        <w:t>ten“</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980C28" w:rsidRDefault="00980C28" w:rsidP="00E57787">
      <w:pPr>
        <w:pStyle w:val="berschrift1"/>
        <w:rPr>
          <w:sz w:val="28"/>
          <w:szCs w:val="28"/>
        </w:rPr>
      </w:pPr>
      <w:bookmarkStart w:id="1" w:name="OLE_LINK1"/>
    </w:p>
    <w:p w:rsidR="00735B77" w:rsidRPr="00E57787" w:rsidRDefault="00735B77" w:rsidP="00075589">
      <w:pPr>
        <w:pStyle w:val="berschrift1"/>
        <w:rPr>
          <w:sz w:val="28"/>
          <w:szCs w:val="28"/>
        </w:rPr>
      </w:pPr>
      <w:r w:rsidRPr="00E57787">
        <w:rPr>
          <w:sz w:val="28"/>
          <w:szCs w:val="28"/>
        </w:rPr>
        <w:t>Bewerbung</w:t>
      </w:r>
      <w:bookmarkEnd w:id="1"/>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(Abschlussarbeiten)</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FA7EB5" w:rsidRDefault="0046266A" w:rsidP="002A10FF">
            <w:pPr>
              <w:rPr>
                <w:rFonts w:ascii="Arial" w:hAnsi="Arial" w:cs="Arial"/>
                <w:i/>
                <w:iCs/>
                <w:sz w:val="20"/>
                <w:szCs w:val="20"/>
              </w:rPr>
            </w:pPr>
            <w:r w:rsidRPr="00FA7EB5">
              <w:rPr>
                <w:rFonts w:ascii="Arial" w:hAnsi="Arial" w:cs="Arial"/>
                <w:noProof/>
                <w:sz w:val="20"/>
                <w:szCs w:val="20"/>
              </w:rPr>
              <w:t>Gasthochschule:</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3258DA" w:rsidP="00A32D92">
            <w:pPr>
              <w:rPr>
                <w:rFonts w:ascii="Arial" w:hAnsi="Arial" w:cs="Arial"/>
                <w:noProof/>
                <w:sz w:val="20"/>
                <w:szCs w:val="20"/>
                <w:lang w:val="en-GB"/>
              </w:rPr>
            </w:pPr>
            <w:sdt>
              <w:sdtPr>
                <w:rPr>
                  <w:rFonts w:ascii="Arial" w:hAnsi="Arial" w:cs="Arial"/>
                  <w:noProof/>
                  <w:sz w:val="20"/>
                  <w:szCs w:val="20"/>
                  <w:lang w:val="en-GB"/>
                </w:rPr>
                <w:id w:val="1904713172"/>
                <w:placeholder>
                  <w:docPart w:val="3D8D5B13AC4C41FC92EDC0E4AFB639BC"/>
                </w:placeholder>
                <w:showingPlcHdr/>
                <w:text/>
              </w:sdtPr>
              <w:sdtEndPr/>
              <w:sdtContent>
                <w:r w:rsidR="00A32D92" w:rsidRPr="00A32D92">
                  <w:rPr>
                    <w:rStyle w:val="Platzhaltertext"/>
                  </w:rPr>
                  <w:t>Bitte ausfüllen</w:t>
                </w:r>
              </w:sdtContent>
            </w:sdt>
            <w:r w:rsidR="003B6231" w:rsidRPr="00A32D92">
              <w:rPr>
                <w:rFonts w:ascii="Arial" w:hAnsi="Arial" w:cs="Arial"/>
                <w:noProof/>
                <w:sz w:val="20"/>
                <w:szCs w:val="20"/>
                <w:lang w:val="en-GB"/>
              </w:rPr>
              <w:fldChar w:fldCharType="begin">
                <w:ffData>
                  <w:name w:val="Text116"/>
                  <w:enabled/>
                  <w:calcOnExit w:val="0"/>
                  <w:textInput/>
                </w:ffData>
              </w:fldChar>
            </w:r>
            <w:r w:rsidR="003B6231"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3B6231" w:rsidRPr="00A32D92">
              <w:rPr>
                <w:rFonts w:ascii="Arial" w:hAnsi="Arial" w:cs="Arial"/>
                <w:noProof/>
                <w:sz w:val="20"/>
                <w:szCs w:val="20"/>
                <w:lang w:val="en-GB"/>
              </w:rPr>
              <w:fldChar w:fldCharType="end"/>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F9873D3C527A455F8841EB9F71228193"/>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BE6421"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0A3B39A38C70430C82A3727D9A081D26"/>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A7B672A264844140A78D47863A3BC60F"/>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7695FC3B17414F57B2F654B18D7E6835"/>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D90A09"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D90A09" w:rsidRDefault="00D90A09"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w:t>
            </w:r>
            <w:r w:rsidR="009E6721" w:rsidRPr="009E6721">
              <w:rPr>
                <w:rFonts w:ascii="Arial" w:hAnsi="Arial" w:cs="Arial"/>
                <w:b/>
                <w:i/>
                <w:noProof/>
                <w:sz w:val="20"/>
                <w:szCs w:val="20"/>
              </w:rPr>
              <w:t xml:space="preserve"> </w:t>
            </w:r>
            <w:r w:rsidRPr="009E6721">
              <w:rPr>
                <w:rFonts w:ascii="Arial" w:hAnsi="Arial" w:cs="Arial"/>
                <w:b/>
                <w:i/>
                <w:noProof/>
                <w:sz w:val="20"/>
                <w:szCs w:val="20"/>
              </w:rPr>
              <w:t>/ Verwandten)</w:t>
            </w:r>
            <w:r w:rsidRPr="00D90A09">
              <w:rPr>
                <w:rFonts w:ascii="Arial" w:hAnsi="Arial" w:cs="Arial"/>
                <w:b/>
                <w:noProof/>
                <w:sz w:val="20"/>
                <w:szCs w:val="20"/>
              </w:rPr>
              <w:t xml:space="preserve"> </w:t>
            </w:r>
          </w:p>
        </w:tc>
      </w:tr>
      <w:tr w:rsidR="00735B77" w:rsidRPr="00845CF6" w:rsidTr="00E40FC1">
        <w:trPr>
          <w:trHeight w:val="486"/>
        </w:trPr>
        <w:tc>
          <w:tcPr>
            <w:tcW w:w="1488" w:type="dxa"/>
            <w:gridSpan w:val="2"/>
            <w:vAlign w:val="center"/>
          </w:tcPr>
          <w:p w:rsidR="00735B77" w:rsidRPr="00845CF6" w:rsidRDefault="00735B77"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2746D9545BA04657A4EBB8F39290FABB"/>
            </w:placeholder>
            <w:showingPlcHdr/>
            <w:text/>
          </w:sdtPr>
          <w:sdtEndPr/>
          <w:sdtContent>
            <w:tc>
              <w:tcPr>
                <w:tcW w:w="3544" w:type="dxa"/>
                <w:gridSpan w:val="3"/>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735B77" w:rsidRPr="00A32D92" w:rsidRDefault="00735B77" w:rsidP="0046266A">
            <w:pPr>
              <w:pStyle w:val="Kopfzeile"/>
              <w:tabs>
                <w:tab w:val="clear" w:pos="4536"/>
                <w:tab w:val="clear" w:pos="9072"/>
              </w:tabs>
              <w:rPr>
                <w:rFonts w:cs="Arial"/>
                <w:bCs/>
                <w:i/>
                <w:iCs/>
                <w:sz w:val="20"/>
                <w:szCs w:val="20"/>
              </w:rPr>
            </w:pPr>
            <w:r w:rsidRPr="00A32D92">
              <w:rPr>
                <w:rFonts w:cs="Arial"/>
                <w:sz w:val="20"/>
                <w:szCs w:val="20"/>
              </w:rPr>
              <w:t>Postleitzahl:</w:t>
            </w:r>
          </w:p>
        </w:tc>
        <w:sdt>
          <w:sdtPr>
            <w:rPr>
              <w:rFonts w:ascii="Arial" w:hAnsi="Arial" w:cs="Arial"/>
              <w:sz w:val="20"/>
              <w:szCs w:val="20"/>
              <w:lang w:val="en-GB"/>
            </w:rPr>
            <w:id w:val="852766687"/>
            <w:placeholder>
              <w:docPart w:val="6066860C0DDD4E3E88FD66BA9F52AF64"/>
            </w:placeholder>
            <w:showingPlcHdr/>
            <w:text/>
          </w:sdtPr>
          <w:sdtEndPr/>
          <w:sdtContent>
            <w:tc>
              <w:tcPr>
                <w:tcW w:w="858" w:type="dxa"/>
                <w:gridSpan w:val="2"/>
                <w:vAlign w:val="center"/>
              </w:tcPr>
              <w:p w:rsidR="00735B77" w:rsidRPr="00A32D92" w:rsidRDefault="00A32D92" w:rsidP="00A32D92">
                <w:pPr>
                  <w:rPr>
                    <w:rFonts w:ascii="Arial" w:hAnsi="Arial" w:cs="Arial"/>
                    <w:sz w:val="20"/>
                    <w:szCs w:val="20"/>
                    <w:lang w:val="en-GB"/>
                  </w:rPr>
                </w:pPr>
                <w:r w:rsidRPr="00A32D92">
                  <w:rPr>
                    <w:rStyle w:val="Platzhaltertext"/>
                  </w:rPr>
                  <w:t>00000</w:t>
                </w:r>
              </w:p>
            </w:tc>
          </w:sdtContent>
        </w:sdt>
        <w:tc>
          <w:tcPr>
            <w:tcW w:w="800" w:type="dxa"/>
            <w:vAlign w:val="center"/>
          </w:tcPr>
          <w:p w:rsidR="00735B77" w:rsidRPr="00A32D92" w:rsidRDefault="00735B77" w:rsidP="0046266A">
            <w:pPr>
              <w:pStyle w:val="Kopfzeile"/>
              <w:tabs>
                <w:tab w:val="clear" w:pos="4536"/>
                <w:tab w:val="clear" w:pos="9072"/>
              </w:tabs>
              <w:rPr>
                <w:rFonts w:cs="Arial"/>
                <w:bCs/>
                <w:i/>
                <w:iCs/>
                <w:sz w:val="20"/>
                <w:szCs w:val="20"/>
                <w:lang w:val="en-GB"/>
              </w:rPr>
            </w:pPr>
            <w:r w:rsidRPr="00A32D92">
              <w:rPr>
                <w:rFonts w:cs="Arial"/>
                <w:sz w:val="20"/>
                <w:szCs w:val="20"/>
                <w:lang w:val="en-GB"/>
              </w:rPr>
              <w:t>Stadt:</w:t>
            </w:r>
          </w:p>
        </w:tc>
        <w:sdt>
          <w:sdtPr>
            <w:rPr>
              <w:rFonts w:ascii="Arial" w:hAnsi="Arial" w:cs="Arial"/>
              <w:sz w:val="20"/>
              <w:szCs w:val="20"/>
              <w:lang w:val="en-GB"/>
            </w:rPr>
            <w:id w:val="-553855834"/>
            <w:placeholder>
              <w:docPart w:val="D9679BB9D1EB4F73B83154DE8381936E"/>
            </w:placeholder>
            <w:showingPlcHdr/>
            <w:text/>
          </w:sdtPr>
          <w:sdtEndPr/>
          <w:sdtContent>
            <w:tc>
              <w:tcPr>
                <w:tcW w:w="1965" w:type="dxa"/>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r>
      <w:tr w:rsidR="00E40FC1" w:rsidRPr="00845CF6" w:rsidTr="002A10FF">
        <w:trPr>
          <w:trHeight w:val="454"/>
        </w:trPr>
        <w:tc>
          <w:tcPr>
            <w:tcW w:w="1488" w:type="dxa"/>
            <w:gridSpan w:val="2"/>
            <w:vAlign w:val="center"/>
          </w:tcPr>
          <w:p w:rsidR="00E40FC1" w:rsidRPr="00845CF6" w:rsidRDefault="00E40FC1"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7F1AFD697B694BAD97ED95DB12C5907B"/>
            </w:placeholder>
            <w:showingPlcHdr/>
            <w:text/>
          </w:sdtPr>
          <w:sdtEndPr/>
          <w:sdtContent>
            <w:tc>
              <w:tcPr>
                <w:tcW w:w="3544" w:type="dxa"/>
                <w:gridSpan w:val="3"/>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E40FC1" w:rsidRPr="00A32D92" w:rsidRDefault="00E40FC1" w:rsidP="0046266A">
            <w:pPr>
              <w:rPr>
                <w:rFonts w:ascii="Arial" w:hAnsi="Arial" w:cs="Arial"/>
                <w:bCs/>
                <w:i/>
                <w:iCs/>
                <w:sz w:val="20"/>
                <w:szCs w:val="20"/>
                <w:lang w:val="en-GB"/>
              </w:rPr>
            </w:pPr>
            <w:r w:rsidRPr="00A32D92">
              <w:rPr>
                <w:rFonts w:ascii="Arial" w:hAnsi="Arial" w:cs="Arial"/>
                <w:sz w:val="20"/>
                <w:szCs w:val="20"/>
                <w:lang w:val="en-GB"/>
              </w:rPr>
              <w:t>Land:</w:t>
            </w:r>
          </w:p>
        </w:tc>
        <w:sdt>
          <w:sdtPr>
            <w:rPr>
              <w:rFonts w:ascii="Arial" w:hAnsi="Arial" w:cs="Arial"/>
              <w:sz w:val="20"/>
              <w:szCs w:val="20"/>
              <w:lang w:val="en-GB"/>
            </w:rPr>
            <w:id w:val="819543468"/>
            <w:placeholder>
              <w:docPart w:val="2998372E2E884DAF86D3B3DB0D243CD9"/>
            </w:placeholder>
            <w:showingPlcHdr/>
            <w:text/>
          </w:sdtPr>
          <w:sdtEndPr/>
          <w:sdtContent>
            <w:tc>
              <w:tcPr>
                <w:tcW w:w="3623" w:type="dxa"/>
                <w:gridSpan w:val="4"/>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r>
      <w:tr w:rsidR="003A081F" w:rsidRPr="00845CF6" w:rsidTr="0063631B">
        <w:trPr>
          <w:trHeight w:val="551"/>
        </w:trPr>
        <w:tc>
          <w:tcPr>
            <w:tcW w:w="1488" w:type="dxa"/>
            <w:gridSpan w:val="2"/>
            <w:vAlign w:val="center"/>
          </w:tcPr>
          <w:p w:rsidR="003A081F" w:rsidRPr="00845CF6" w:rsidRDefault="003A081F"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82BD1AA49B748FA8071EA79758F5870"/>
            </w:placeholder>
            <w:showingPlcHdr/>
            <w:text/>
          </w:sdtPr>
          <w:sdtEndPr/>
          <w:sdtContent>
            <w:tc>
              <w:tcPr>
                <w:tcW w:w="8435" w:type="dxa"/>
                <w:gridSpan w:val="8"/>
                <w:vAlign w:val="center"/>
              </w:tcPr>
              <w:p w:rsidR="003A081F" w:rsidRPr="00A32D92" w:rsidRDefault="00A32D92" w:rsidP="0046266A">
                <w:pPr>
                  <w:rPr>
                    <w:rFonts w:ascii="Arial" w:hAnsi="Arial" w:cs="Arial"/>
                    <w:sz w:val="20"/>
                    <w:szCs w:val="20"/>
                    <w:lang w:val="en-GB"/>
                  </w:rPr>
                </w:pPr>
                <w:r w:rsidRPr="00A32D92">
                  <w:rPr>
                    <w:rStyle w:val="Platzhaltertext"/>
                  </w:rPr>
                  <w:t>Bitte ausfüllen</w:t>
                </w:r>
              </w:p>
            </w:tc>
          </w:sdtContent>
        </w:sdt>
      </w:tr>
      <w:tr w:rsidR="00D90A09" w:rsidRPr="00AB02E9" w:rsidTr="00092AE7">
        <w:trPr>
          <w:trHeight w:val="284"/>
        </w:trPr>
        <w:tc>
          <w:tcPr>
            <w:tcW w:w="9923" w:type="dxa"/>
            <w:gridSpan w:val="10"/>
            <w:shd w:val="clear" w:color="auto" w:fill="E6E6E6"/>
            <w:vAlign w:val="center"/>
          </w:tcPr>
          <w:p w:rsidR="00D90A09" w:rsidRPr="00AB02E9" w:rsidRDefault="00D90A09" w:rsidP="00D90A09">
            <w:pPr>
              <w:rPr>
                <w:rFonts w:ascii="Arial" w:hAnsi="Arial" w:cs="Arial"/>
                <w:b/>
                <w:i/>
                <w:noProof/>
                <w:sz w:val="20"/>
                <w:szCs w:val="20"/>
              </w:rPr>
            </w:pPr>
            <w:r w:rsidRPr="00AB02E9">
              <w:rPr>
                <w:rFonts w:ascii="Arial" w:hAnsi="Arial" w:cs="Arial"/>
                <w:b/>
                <w:i/>
                <w:noProof/>
                <w:sz w:val="20"/>
                <w:szCs w:val="20"/>
              </w:rPr>
              <w:t xml:space="preserve">Dauer des </w:t>
            </w:r>
            <w:r w:rsidR="00A10D69">
              <w:rPr>
                <w:rFonts w:ascii="Arial" w:hAnsi="Arial" w:cs="Arial"/>
                <w:b/>
                <w:i/>
                <w:noProof/>
                <w:sz w:val="20"/>
                <w:szCs w:val="20"/>
              </w:rPr>
              <w:t>Studiena</w:t>
            </w:r>
            <w:r w:rsidRPr="00AB02E9">
              <w:rPr>
                <w:rFonts w:ascii="Arial" w:hAnsi="Arial" w:cs="Arial"/>
                <w:b/>
                <w:i/>
                <w:noProof/>
                <w:sz w:val="20"/>
                <w:szCs w:val="20"/>
              </w:rPr>
              <w:t>ufenthaltes an der Gastuniversität</w:t>
            </w:r>
          </w:p>
        </w:tc>
      </w:tr>
      <w:tr w:rsidR="00AF3050" w:rsidRPr="00845CF6" w:rsidTr="002A10FF">
        <w:trPr>
          <w:trHeight w:val="454"/>
        </w:trPr>
        <w:tc>
          <w:tcPr>
            <w:tcW w:w="1488" w:type="dxa"/>
            <w:gridSpan w:val="2"/>
            <w:vAlign w:val="center"/>
          </w:tcPr>
          <w:p w:rsidR="00AF3050" w:rsidRPr="00A32D92" w:rsidRDefault="00AF3050" w:rsidP="002A10FF">
            <w:pPr>
              <w:rPr>
                <w:rFonts w:ascii="Arial" w:hAnsi="Arial" w:cs="Arial"/>
                <w:noProof/>
                <w:sz w:val="20"/>
                <w:szCs w:val="20"/>
                <w:lang w:val="en-GB"/>
              </w:rPr>
            </w:pPr>
            <w:r w:rsidRPr="00A32D92">
              <w:rPr>
                <w:rFonts w:ascii="Arial" w:hAnsi="Arial" w:cs="Arial"/>
                <w:noProof/>
                <w:sz w:val="20"/>
                <w:szCs w:val="20"/>
                <w:lang w:val="en-GB"/>
              </w:rPr>
              <w:t>Von:</w:t>
            </w:r>
          </w:p>
        </w:tc>
        <w:sdt>
          <w:sdtPr>
            <w:rPr>
              <w:rFonts w:ascii="Arial" w:hAnsi="Arial" w:cs="Arial"/>
              <w:sz w:val="20"/>
              <w:szCs w:val="20"/>
              <w:lang w:val="en-GB"/>
            </w:rPr>
            <w:id w:val="1114015596"/>
            <w:placeholder>
              <w:docPart w:val="8095551C7A254FDDB138FE758098CDA9"/>
            </w:placeholder>
            <w:showingPlcHdr/>
            <w:text/>
          </w:sdtPr>
          <w:sdtEndPr/>
          <w:sdtContent>
            <w:tc>
              <w:tcPr>
                <w:tcW w:w="3544"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AF3050" w:rsidRPr="00A32D92" w:rsidRDefault="009E6721" w:rsidP="002A10FF">
            <w:pPr>
              <w:rPr>
                <w:rFonts w:ascii="Arial" w:hAnsi="Arial" w:cs="Arial"/>
                <w:bCs/>
                <w:i/>
                <w:iCs/>
                <w:sz w:val="20"/>
                <w:szCs w:val="20"/>
                <w:lang w:val="en-GB"/>
              </w:rPr>
            </w:pPr>
            <w:r w:rsidRPr="00A32D92">
              <w:rPr>
                <w:rFonts w:ascii="Arial" w:hAnsi="Arial" w:cs="Arial"/>
                <w:sz w:val="20"/>
                <w:szCs w:val="20"/>
                <w:lang w:val="en-GB"/>
              </w:rPr>
              <w:t>B</w:t>
            </w:r>
            <w:r w:rsidR="00AF3050" w:rsidRPr="00A32D92">
              <w:rPr>
                <w:rFonts w:ascii="Arial" w:hAnsi="Arial" w:cs="Arial"/>
                <w:sz w:val="20"/>
                <w:szCs w:val="20"/>
                <w:lang w:val="en-GB"/>
              </w:rPr>
              <w:t>is:</w:t>
            </w:r>
          </w:p>
        </w:tc>
        <w:sdt>
          <w:sdtPr>
            <w:rPr>
              <w:rFonts w:ascii="Arial" w:hAnsi="Arial" w:cs="Arial"/>
              <w:sz w:val="20"/>
              <w:szCs w:val="20"/>
              <w:lang w:val="en-GB"/>
            </w:rPr>
            <w:id w:val="-1545513077"/>
            <w:placeholder>
              <w:docPart w:val="A422B5E0D32C49819632C4DD2F8D08D0"/>
            </w:placeholder>
            <w:showingPlcHdr/>
            <w:text/>
          </w:sdtPr>
          <w:sdtEndPr/>
          <w:sdtContent>
            <w:tc>
              <w:tcPr>
                <w:tcW w:w="3443"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r>
      <w:tr w:rsidR="001A357B" w:rsidRPr="001A357B" w:rsidTr="001A357B">
        <w:trPr>
          <w:trHeight w:val="284"/>
        </w:trPr>
        <w:tc>
          <w:tcPr>
            <w:tcW w:w="9923" w:type="dxa"/>
            <w:gridSpan w:val="10"/>
            <w:shd w:val="clear" w:color="auto" w:fill="E6E6E6"/>
            <w:vAlign w:val="center"/>
          </w:tcPr>
          <w:p w:rsidR="001A357B" w:rsidRPr="00A10D69" w:rsidRDefault="001A357B" w:rsidP="001A357B">
            <w:pPr>
              <w:pStyle w:val="Textkrper-Zeileneinzug"/>
              <w:ind w:left="0"/>
              <w:rPr>
                <w:rFonts w:cs="Arial"/>
                <w:b/>
                <w:i/>
                <w:szCs w:val="20"/>
              </w:rPr>
            </w:pPr>
            <w:r w:rsidRPr="00A10D69">
              <w:rPr>
                <w:b/>
                <w:i/>
              </w:rPr>
              <w:t>Erhalten Sie während des Aufenthaltes an der Gasthochschule bereits ein Stipendium?</w:t>
            </w:r>
          </w:p>
        </w:tc>
      </w:tr>
      <w:tr w:rsidR="001A357B" w:rsidRPr="001A357B" w:rsidTr="002A10FF">
        <w:trPr>
          <w:trHeight w:val="454"/>
        </w:trPr>
        <w:tc>
          <w:tcPr>
            <w:tcW w:w="1488" w:type="dxa"/>
            <w:gridSpan w:val="2"/>
            <w:vAlign w:val="center"/>
          </w:tcPr>
          <w:p w:rsidR="001A357B" w:rsidRPr="004B44BF" w:rsidRDefault="001A357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235926276"/>
            <w14:checkbox>
              <w14:checked w14:val="0"/>
              <w14:checkedState w14:val="2612" w14:font="MS Gothic"/>
              <w14:uncheckedState w14:val="2610" w14:font="MS Gothic"/>
            </w14:checkbox>
          </w:sdtPr>
          <w:sdtEndPr/>
          <w:sdtContent>
            <w:tc>
              <w:tcPr>
                <w:tcW w:w="3544" w:type="dxa"/>
                <w:gridSpan w:val="3"/>
                <w:vAlign w:val="center"/>
              </w:tcPr>
              <w:p w:rsidR="001A357B" w:rsidRPr="001A357B" w:rsidRDefault="00A32D92"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1A357B" w:rsidRPr="004B44BF" w:rsidRDefault="001A357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6444096"/>
            <w14:checkbox>
              <w14:checked w14:val="0"/>
              <w14:checkedState w14:val="2612" w14:font="MS Gothic"/>
              <w14:uncheckedState w14:val="2610" w14:font="MS Gothic"/>
            </w14:checkbox>
          </w:sdtPr>
          <w:sdtEndPr/>
          <w:sdtContent>
            <w:tc>
              <w:tcPr>
                <w:tcW w:w="3443" w:type="dxa"/>
                <w:gridSpan w:val="3"/>
                <w:vAlign w:val="center"/>
              </w:tcPr>
              <w:p w:rsidR="001A357B" w:rsidRPr="001A357B" w:rsidRDefault="00A32D92" w:rsidP="002A10FF">
                <w:pPr>
                  <w:rPr>
                    <w:rFonts w:ascii="Arial" w:hAnsi="Arial" w:cs="Arial"/>
                    <w:sz w:val="20"/>
                    <w:szCs w:val="20"/>
                  </w:rPr>
                </w:pPr>
                <w:r>
                  <w:rPr>
                    <w:rFonts w:ascii="MS Gothic" w:eastAsia="MS Gothic" w:hAnsi="MS Gothic" w:cs="Arial" w:hint="eastAsia"/>
                    <w:sz w:val="20"/>
                    <w:szCs w:val="20"/>
                  </w:rPr>
                  <w:t>☐</w:t>
                </w:r>
              </w:p>
            </w:tc>
          </w:sdtContent>
        </w:sdt>
      </w:tr>
      <w:tr w:rsidR="00045931" w:rsidRPr="001A357B" w:rsidTr="00045931">
        <w:trPr>
          <w:trHeight w:val="150"/>
        </w:trPr>
        <w:tc>
          <w:tcPr>
            <w:tcW w:w="9923" w:type="dxa"/>
            <w:gridSpan w:val="10"/>
            <w:tcBorders>
              <w:bottom w:val="single" w:sz="6" w:space="0" w:color="auto"/>
            </w:tcBorders>
            <w:vAlign w:val="center"/>
          </w:tcPr>
          <w:p w:rsidR="00045931" w:rsidRPr="00A32D92" w:rsidRDefault="00045931" w:rsidP="00A32D92">
            <w:pPr>
              <w:jc w:val="both"/>
              <w:rPr>
                <w:rFonts w:ascii="Arial" w:hAnsi="Arial" w:cs="Arial"/>
                <w:sz w:val="20"/>
                <w:szCs w:val="20"/>
              </w:rPr>
            </w:pPr>
            <w:r w:rsidRPr="00A32D92">
              <w:rPr>
                <w:rFonts w:ascii="Arial" w:hAnsi="Arial" w:cs="Arial"/>
                <w:noProof/>
                <w:sz w:val="20"/>
                <w:szCs w:val="20"/>
                <w:lang w:val="en-GB"/>
              </w:rPr>
              <w:t>wenn ja:</w:t>
            </w:r>
            <w:sdt>
              <w:sdtPr>
                <w:rPr>
                  <w:rFonts w:ascii="Arial" w:hAnsi="Arial" w:cs="Arial"/>
                  <w:noProof/>
                  <w:sz w:val="20"/>
                  <w:szCs w:val="20"/>
                  <w:lang w:val="en-GB"/>
                </w:rPr>
                <w:id w:val="1158499445"/>
                <w:showingPlcHdr/>
                <w:text/>
              </w:sdtPr>
              <w:sdtEndPr/>
              <w:sdtContent>
                <w:r w:rsidR="00A32D92" w:rsidRPr="00A32D92">
                  <w:rPr>
                    <w:rStyle w:val="Platzhaltertext"/>
                  </w:rPr>
                  <w:t>Bitte ausfüllen</w:t>
                </w:r>
              </w:sdtContent>
            </w:sdt>
          </w:p>
        </w:tc>
      </w:tr>
      <w:tr w:rsidR="00045931" w:rsidRPr="001A357B" w:rsidTr="00045931">
        <w:trPr>
          <w:trHeight w:val="268"/>
        </w:trPr>
        <w:tc>
          <w:tcPr>
            <w:tcW w:w="9923" w:type="dxa"/>
            <w:gridSpan w:val="10"/>
            <w:shd w:val="clear" w:color="auto" w:fill="E6E6E6"/>
            <w:vAlign w:val="center"/>
          </w:tcPr>
          <w:p w:rsidR="00045931" w:rsidRPr="00A10D69" w:rsidRDefault="00045931" w:rsidP="002A10FF">
            <w:pPr>
              <w:rPr>
                <w:rFonts w:ascii="Arial" w:hAnsi="Arial" w:cs="Arial"/>
                <w:noProof/>
                <w:sz w:val="20"/>
                <w:szCs w:val="20"/>
                <w:lang w:val="en-GB"/>
              </w:rPr>
            </w:pPr>
            <w:r w:rsidRPr="00045931">
              <w:rPr>
                <w:rFonts w:ascii="Arial" w:hAnsi="Arial"/>
                <w:b/>
                <w:i/>
                <w:noProof/>
                <w:sz w:val="20"/>
              </w:rPr>
              <w:t>Erhalten Sie Auslands-BAFöG?</w:t>
            </w:r>
          </w:p>
        </w:tc>
      </w:tr>
      <w:tr w:rsidR="00045931" w:rsidRPr="001A357B" w:rsidTr="005747A7">
        <w:trPr>
          <w:trHeight w:val="454"/>
        </w:trPr>
        <w:tc>
          <w:tcPr>
            <w:tcW w:w="1440" w:type="dxa"/>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2137907554"/>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045931" w:rsidRPr="00A10D69" w:rsidRDefault="00A32D92"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462577142"/>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045931" w:rsidRPr="00A10D69" w:rsidRDefault="00A32D92"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89588C" w:rsidRPr="001A357B" w:rsidTr="005747A7">
        <w:trPr>
          <w:trHeight w:val="454"/>
        </w:trPr>
        <w:tc>
          <w:tcPr>
            <w:tcW w:w="9923" w:type="dxa"/>
            <w:gridSpan w:val="10"/>
            <w:shd w:val="clear" w:color="auto" w:fill="E6E6E6"/>
            <w:vAlign w:val="center"/>
          </w:tcPr>
          <w:p w:rsidR="0089588C" w:rsidRPr="004B44BF" w:rsidRDefault="0089588C" w:rsidP="002A10FF">
            <w:pPr>
              <w:rPr>
                <w:rFonts w:ascii="Arial" w:hAnsi="Arial" w:cs="Arial"/>
                <w:i/>
                <w:sz w:val="20"/>
                <w:szCs w:val="20"/>
              </w:rPr>
            </w:pPr>
            <w:r w:rsidRPr="004B44BF">
              <w:rPr>
                <w:rFonts w:ascii="Arial" w:hAnsi="Arial" w:cs="Arial"/>
                <w:b/>
                <w:i/>
                <w:noProof/>
                <w:sz w:val="20"/>
                <w:szCs w:val="20"/>
              </w:rPr>
              <w:t>Ich erhalte</w:t>
            </w:r>
            <w:r w:rsidR="009E6721">
              <w:rPr>
                <w:rFonts w:ascii="Arial" w:hAnsi="Arial" w:cs="Arial"/>
                <w:b/>
                <w:i/>
                <w:noProof/>
                <w:sz w:val="20"/>
                <w:szCs w:val="20"/>
              </w:rPr>
              <w:t xml:space="preserve"> </w:t>
            </w:r>
            <w:r w:rsidR="00E56C93">
              <w:rPr>
                <w:rFonts w:ascii="Arial" w:hAnsi="Arial" w:cs="Arial"/>
                <w:b/>
                <w:i/>
                <w:noProof/>
                <w:sz w:val="20"/>
                <w:szCs w:val="20"/>
              </w:rPr>
              <w:t xml:space="preserve">/ </w:t>
            </w:r>
            <w:r w:rsidRPr="004B44BF">
              <w:rPr>
                <w:rFonts w:ascii="Arial" w:hAnsi="Arial" w:cs="Arial"/>
                <w:b/>
                <w:i/>
                <w:noProof/>
                <w:sz w:val="20"/>
                <w:szCs w:val="20"/>
              </w:rPr>
              <w:t>erwarte ein Stipendium von:</w:t>
            </w:r>
          </w:p>
        </w:tc>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A10D69" w:rsidRDefault="00A10D69" w:rsidP="001A357B">
            <w:pPr>
              <w:pStyle w:val="Textkrper-Zeileneinzug"/>
              <w:ind w:left="0"/>
              <w:rPr>
                <w:rFonts w:cs="Arial"/>
                <w:szCs w:val="20"/>
              </w:rPr>
            </w:pPr>
            <w:r w:rsidRPr="00A10D69">
              <w:rPr>
                <w:rFonts w:cs="Arial"/>
                <w:szCs w:val="20"/>
              </w:rPr>
              <w:t xml:space="preserve">Monatl. </w:t>
            </w:r>
            <w:r>
              <w:rPr>
                <w:rFonts w:cs="Arial"/>
                <w:szCs w:val="20"/>
              </w:rPr>
              <w:t>Höhe de</w:t>
            </w:r>
            <w:r w:rsidR="0089588C"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F56970">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even" r:id="rId10"/>
      <w:headerReference w:type="default" r:id="rId11"/>
      <w:footerReference w:type="even" r:id="rId12"/>
      <w:footerReference w:type="default" r:id="rId13"/>
      <w:headerReference w:type="first" r:id="rId14"/>
      <w:footerReference w:type="first" r:id="rId15"/>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160" w:rsidRDefault="00F90160">
      <w:r>
        <w:separator/>
      </w:r>
    </w:p>
  </w:endnote>
  <w:endnote w:type="continuationSeparator" w:id="0">
    <w:p w:rsidR="00F90160" w:rsidRDefault="00F9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A" w:rsidRDefault="003258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A" w:rsidRDefault="003258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A" w:rsidRDefault="003258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160" w:rsidRDefault="00F90160">
      <w:r>
        <w:separator/>
      </w:r>
    </w:p>
  </w:footnote>
  <w:footnote w:type="continuationSeparator" w:id="0">
    <w:p w:rsidR="00F90160" w:rsidRDefault="00F9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A" w:rsidRDefault="003258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2412AD" w:rsidP="00E57787">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00E57787" w:rsidRPr="001D415B">
      <w:rPr>
        <w:rFonts w:cs="Arial"/>
        <w:sz w:val="20"/>
      </w:rPr>
      <w:tab/>
    </w:r>
    <w:r w:rsidR="00E57787" w:rsidRPr="001D415B">
      <w:rPr>
        <w:rFonts w:cs="Arial"/>
        <w:sz w:val="20"/>
      </w:rPr>
      <w:tab/>
    </w:r>
    <w:r w:rsidR="00E57787" w:rsidRPr="001D415B">
      <w:rPr>
        <w:rFonts w:cs="Arial"/>
        <w:sz w:val="20"/>
      </w:rPr>
      <w:tab/>
    </w:r>
    <w:r w:rsidR="002D3896">
      <w:rPr>
        <w:rFonts w:cs="Arial"/>
        <w:sz w:val="20"/>
      </w:rPr>
      <w:t>Dezember</w:t>
    </w:r>
    <w:r w:rsidR="000E43FE">
      <w:rPr>
        <w:rFonts w:cs="Arial"/>
        <w:sz w:val="20"/>
      </w:rPr>
      <w:t xml:space="preserve"> 20</w:t>
    </w:r>
    <w:r w:rsidR="002D3896">
      <w:rPr>
        <w:rFonts w:cs="Arial"/>
        <w:sz w:val="2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A" w:rsidRDefault="003258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5"/>
  </w:num>
  <w:num w:numId="4">
    <w:abstractNumId w:val="0"/>
    <w:lvlOverride w:ilvl="0">
      <w:lvl w:ilvl="0">
        <w:numFmt w:val="bullet"/>
        <w:lvlText w:val="-"/>
        <w:legacy w:legacy="1" w:legacySpace="0" w:legacyIndent="432"/>
        <w:lvlJc w:val="left"/>
        <w:pPr>
          <w:ind w:left="432" w:hanging="432"/>
        </w:pPr>
      </w:lvl>
    </w:lvlOverride>
  </w:num>
  <w:num w:numId="5">
    <w:abstractNumId w:val="11"/>
  </w:num>
  <w:num w:numId="6">
    <w:abstractNumId w:val="16"/>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
  </w:num>
  <w:num w:numId="11">
    <w:abstractNumId w:val="2"/>
  </w:num>
  <w:num w:numId="12">
    <w:abstractNumId w:val="3"/>
  </w:num>
  <w:num w:numId="13">
    <w:abstractNumId w:val="14"/>
  </w:num>
  <w:num w:numId="14">
    <w:abstractNumId w:val="10"/>
  </w:num>
  <w:num w:numId="15">
    <w:abstractNumId w:val="6"/>
  </w:num>
  <w:num w:numId="16">
    <w:abstractNumId w:val="13"/>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kCgVelm2XKwmdiZdyA+Md+OCaE=" w:salt="7j7V/RV2jJyBVtrDuXH42g=="/>
  <w:defaultTabStop w:val="708"/>
  <w:autoHyphenation/>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E7"/>
    <w:rsid w:val="00043985"/>
    <w:rsid w:val="00045931"/>
    <w:rsid w:val="00045968"/>
    <w:rsid w:val="00056670"/>
    <w:rsid w:val="00060C68"/>
    <w:rsid w:val="00075589"/>
    <w:rsid w:val="00085649"/>
    <w:rsid w:val="000874E2"/>
    <w:rsid w:val="00092AE7"/>
    <w:rsid w:val="000A2D4E"/>
    <w:rsid w:val="000A4E35"/>
    <w:rsid w:val="000D5F9D"/>
    <w:rsid w:val="000E43FE"/>
    <w:rsid w:val="000E5F90"/>
    <w:rsid w:val="00145ACC"/>
    <w:rsid w:val="00152E39"/>
    <w:rsid w:val="00161616"/>
    <w:rsid w:val="00162CB4"/>
    <w:rsid w:val="00170421"/>
    <w:rsid w:val="00170FD3"/>
    <w:rsid w:val="0017389D"/>
    <w:rsid w:val="001A0779"/>
    <w:rsid w:val="001A357B"/>
    <w:rsid w:val="001D415B"/>
    <w:rsid w:val="001E7CA4"/>
    <w:rsid w:val="001F0D77"/>
    <w:rsid w:val="00203A9B"/>
    <w:rsid w:val="0021750A"/>
    <w:rsid w:val="002412AD"/>
    <w:rsid w:val="002423A0"/>
    <w:rsid w:val="00245636"/>
    <w:rsid w:val="0029627A"/>
    <w:rsid w:val="002A10FF"/>
    <w:rsid w:val="002A3B14"/>
    <w:rsid w:val="002A72EC"/>
    <w:rsid w:val="002B1EA9"/>
    <w:rsid w:val="002B63B1"/>
    <w:rsid w:val="002D3896"/>
    <w:rsid w:val="002D6F25"/>
    <w:rsid w:val="002D7DEF"/>
    <w:rsid w:val="002E7BA5"/>
    <w:rsid w:val="003035A3"/>
    <w:rsid w:val="003124D9"/>
    <w:rsid w:val="003258DA"/>
    <w:rsid w:val="00344034"/>
    <w:rsid w:val="0035792E"/>
    <w:rsid w:val="00370C9A"/>
    <w:rsid w:val="00382A37"/>
    <w:rsid w:val="003873A7"/>
    <w:rsid w:val="00390006"/>
    <w:rsid w:val="003978F0"/>
    <w:rsid w:val="00397CEA"/>
    <w:rsid w:val="003A081F"/>
    <w:rsid w:val="003B0309"/>
    <w:rsid w:val="003B6231"/>
    <w:rsid w:val="003B686E"/>
    <w:rsid w:val="003B6D83"/>
    <w:rsid w:val="003B72A2"/>
    <w:rsid w:val="003C5851"/>
    <w:rsid w:val="00400840"/>
    <w:rsid w:val="0041424D"/>
    <w:rsid w:val="00420DB0"/>
    <w:rsid w:val="00420DE9"/>
    <w:rsid w:val="004228E7"/>
    <w:rsid w:val="0044699D"/>
    <w:rsid w:val="0046266A"/>
    <w:rsid w:val="00471698"/>
    <w:rsid w:val="00481FB9"/>
    <w:rsid w:val="004A5E8C"/>
    <w:rsid w:val="004A6FC2"/>
    <w:rsid w:val="004B44BF"/>
    <w:rsid w:val="004D0DE0"/>
    <w:rsid w:val="004D67C9"/>
    <w:rsid w:val="004E7806"/>
    <w:rsid w:val="00511247"/>
    <w:rsid w:val="005231EA"/>
    <w:rsid w:val="00542803"/>
    <w:rsid w:val="005501B2"/>
    <w:rsid w:val="005747A7"/>
    <w:rsid w:val="005838A3"/>
    <w:rsid w:val="00594C47"/>
    <w:rsid w:val="005A0AE6"/>
    <w:rsid w:val="005E04C3"/>
    <w:rsid w:val="005E363C"/>
    <w:rsid w:val="00606A22"/>
    <w:rsid w:val="0063631B"/>
    <w:rsid w:val="00643A61"/>
    <w:rsid w:val="00643F16"/>
    <w:rsid w:val="00665455"/>
    <w:rsid w:val="00681B5F"/>
    <w:rsid w:val="00682095"/>
    <w:rsid w:val="006A162C"/>
    <w:rsid w:val="006A243D"/>
    <w:rsid w:val="006C6C1D"/>
    <w:rsid w:val="006F276D"/>
    <w:rsid w:val="007126D5"/>
    <w:rsid w:val="00726C77"/>
    <w:rsid w:val="00735B77"/>
    <w:rsid w:val="007709CF"/>
    <w:rsid w:val="00772A05"/>
    <w:rsid w:val="00781054"/>
    <w:rsid w:val="00791739"/>
    <w:rsid w:val="007A30C0"/>
    <w:rsid w:val="007B2365"/>
    <w:rsid w:val="007B5956"/>
    <w:rsid w:val="00803D4B"/>
    <w:rsid w:val="008058BD"/>
    <w:rsid w:val="0081557F"/>
    <w:rsid w:val="00821CC9"/>
    <w:rsid w:val="00845CF6"/>
    <w:rsid w:val="00850470"/>
    <w:rsid w:val="00852E3A"/>
    <w:rsid w:val="00855C69"/>
    <w:rsid w:val="0089588C"/>
    <w:rsid w:val="008A30A2"/>
    <w:rsid w:val="008B5EA7"/>
    <w:rsid w:val="008D0B13"/>
    <w:rsid w:val="008D7131"/>
    <w:rsid w:val="008F38CE"/>
    <w:rsid w:val="008F404C"/>
    <w:rsid w:val="00903806"/>
    <w:rsid w:val="00925099"/>
    <w:rsid w:val="009327F7"/>
    <w:rsid w:val="00935113"/>
    <w:rsid w:val="00965A18"/>
    <w:rsid w:val="00967344"/>
    <w:rsid w:val="00967E73"/>
    <w:rsid w:val="00971DAB"/>
    <w:rsid w:val="00980C28"/>
    <w:rsid w:val="009A756C"/>
    <w:rsid w:val="009E400F"/>
    <w:rsid w:val="009E6721"/>
    <w:rsid w:val="00A0669D"/>
    <w:rsid w:val="00A10D69"/>
    <w:rsid w:val="00A32D92"/>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848D2"/>
    <w:rsid w:val="00BA1324"/>
    <w:rsid w:val="00BE1E4C"/>
    <w:rsid w:val="00BE6421"/>
    <w:rsid w:val="00BF3EDB"/>
    <w:rsid w:val="00BF65A6"/>
    <w:rsid w:val="00C5521C"/>
    <w:rsid w:val="00CB0805"/>
    <w:rsid w:val="00CC0A5A"/>
    <w:rsid w:val="00CF6BC5"/>
    <w:rsid w:val="00D001F7"/>
    <w:rsid w:val="00D12FD6"/>
    <w:rsid w:val="00D2127C"/>
    <w:rsid w:val="00D70D55"/>
    <w:rsid w:val="00D73EBB"/>
    <w:rsid w:val="00D90A09"/>
    <w:rsid w:val="00D91749"/>
    <w:rsid w:val="00DC2508"/>
    <w:rsid w:val="00E249F6"/>
    <w:rsid w:val="00E30BB2"/>
    <w:rsid w:val="00E40FC1"/>
    <w:rsid w:val="00E56C93"/>
    <w:rsid w:val="00E57787"/>
    <w:rsid w:val="00E66E6A"/>
    <w:rsid w:val="00E77C50"/>
    <w:rsid w:val="00E836A9"/>
    <w:rsid w:val="00EC21E8"/>
    <w:rsid w:val="00EC731D"/>
    <w:rsid w:val="00F17C12"/>
    <w:rsid w:val="00F25639"/>
    <w:rsid w:val="00F326E6"/>
    <w:rsid w:val="00F34A1C"/>
    <w:rsid w:val="00F454C6"/>
    <w:rsid w:val="00F56970"/>
    <w:rsid w:val="00F65972"/>
    <w:rsid w:val="00F7094E"/>
    <w:rsid w:val="00F90160"/>
    <w:rsid w:val="00FA3C91"/>
    <w:rsid w:val="00FA4581"/>
    <w:rsid w:val="00FA7EB5"/>
    <w:rsid w:val="00FA7F3B"/>
    <w:rsid w:val="00FE160E"/>
    <w:rsid w:val="00FE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A32D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A32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269">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a.lewandrowski@b-tu.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8D5B13AC4C41FC92EDC0E4AFB639BC"/>
        <w:category>
          <w:name w:val="Allgemein"/>
          <w:gallery w:val="placeholder"/>
        </w:category>
        <w:types>
          <w:type w:val="bbPlcHdr"/>
        </w:types>
        <w:behaviors>
          <w:behavior w:val="content"/>
        </w:behaviors>
        <w:guid w:val="{F006BC96-8152-4BA0-B957-3883B17DF319}"/>
      </w:docPartPr>
      <w:docPartBody>
        <w:p w:rsidR="00D54970" w:rsidRDefault="00AB4522" w:rsidP="00AB4522">
          <w:pPr>
            <w:pStyle w:val="3D8D5B13AC4C41FC92EDC0E4AFB639BC"/>
          </w:pPr>
          <w:r>
            <w:rPr>
              <w:rStyle w:val="Platzhaltertext"/>
            </w:rPr>
            <w:t>Bitte ausfüllen</w:t>
          </w:r>
        </w:p>
      </w:docPartBody>
    </w:docPart>
    <w:docPart>
      <w:docPartPr>
        <w:name w:val="F9873D3C527A455F8841EB9F71228193"/>
        <w:category>
          <w:name w:val="Allgemein"/>
          <w:gallery w:val="placeholder"/>
        </w:category>
        <w:types>
          <w:type w:val="bbPlcHdr"/>
        </w:types>
        <w:behaviors>
          <w:behavior w:val="content"/>
        </w:behaviors>
        <w:guid w:val="{8063EF13-9584-40E1-89B5-9208C5815B9D}"/>
      </w:docPartPr>
      <w:docPartBody>
        <w:p w:rsidR="00D54970" w:rsidRDefault="00AB4522" w:rsidP="00AB4522">
          <w:pPr>
            <w:pStyle w:val="F9873D3C527A455F8841EB9F71228193"/>
          </w:pPr>
          <w:r w:rsidRPr="00A32D92">
            <w:rPr>
              <w:rStyle w:val="Platzhaltertext"/>
            </w:rPr>
            <w:t>Bitte ausfüllen</w:t>
          </w:r>
        </w:p>
      </w:docPartBody>
    </w:docPart>
    <w:docPart>
      <w:docPartPr>
        <w:name w:val="0A3B39A38C70430C82A3727D9A081D26"/>
        <w:category>
          <w:name w:val="Allgemein"/>
          <w:gallery w:val="placeholder"/>
        </w:category>
        <w:types>
          <w:type w:val="bbPlcHdr"/>
        </w:types>
        <w:behaviors>
          <w:behavior w:val="content"/>
        </w:behaviors>
        <w:guid w:val="{F2DF2A45-8649-43F4-8569-9B404336C228}"/>
      </w:docPartPr>
      <w:docPartBody>
        <w:p w:rsidR="00D54970" w:rsidRDefault="00AB4522" w:rsidP="00AB4522">
          <w:pPr>
            <w:pStyle w:val="0A3B39A38C70430C82A3727D9A081D26"/>
          </w:pPr>
          <w:r w:rsidRPr="00A32D92">
            <w:rPr>
              <w:rStyle w:val="Platzhaltertext"/>
            </w:rPr>
            <w:t>Bitte ausfüllen</w:t>
          </w:r>
        </w:p>
      </w:docPartBody>
    </w:docPart>
    <w:docPart>
      <w:docPartPr>
        <w:name w:val="A7B672A264844140A78D47863A3BC60F"/>
        <w:category>
          <w:name w:val="Allgemein"/>
          <w:gallery w:val="placeholder"/>
        </w:category>
        <w:types>
          <w:type w:val="bbPlcHdr"/>
        </w:types>
        <w:behaviors>
          <w:behavior w:val="content"/>
        </w:behaviors>
        <w:guid w:val="{E41B1ED5-5F0C-4170-A53B-BBD093B6BCEB}"/>
      </w:docPartPr>
      <w:docPartBody>
        <w:p w:rsidR="00D54970" w:rsidRDefault="00AB4522" w:rsidP="00AB4522">
          <w:pPr>
            <w:pStyle w:val="A7B672A264844140A78D47863A3BC60F"/>
          </w:pPr>
          <w:r w:rsidRPr="00A32D92">
            <w:rPr>
              <w:rStyle w:val="Platzhaltertext"/>
            </w:rPr>
            <w:t>Bitte ausfüllen</w:t>
          </w:r>
        </w:p>
      </w:docPartBody>
    </w:docPart>
    <w:docPart>
      <w:docPartPr>
        <w:name w:val="7695FC3B17414F57B2F654B18D7E6835"/>
        <w:category>
          <w:name w:val="Allgemein"/>
          <w:gallery w:val="placeholder"/>
        </w:category>
        <w:types>
          <w:type w:val="bbPlcHdr"/>
        </w:types>
        <w:behaviors>
          <w:behavior w:val="content"/>
        </w:behaviors>
        <w:guid w:val="{CDDFD78D-CBB5-46A3-9AE8-46941D48A103}"/>
      </w:docPartPr>
      <w:docPartBody>
        <w:p w:rsidR="00D54970" w:rsidRDefault="00AB4522" w:rsidP="00AB4522">
          <w:pPr>
            <w:pStyle w:val="7695FC3B17414F57B2F654B18D7E6835"/>
          </w:pPr>
          <w:r w:rsidRPr="00A32D92">
            <w:rPr>
              <w:rStyle w:val="Platzhaltertext"/>
            </w:rPr>
            <w:t>Bitte ausfüllen</w:t>
          </w:r>
        </w:p>
      </w:docPartBody>
    </w:docPart>
    <w:docPart>
      <w:docPartPr>
        <w:name w:val="2746D9545BA04657A4EBB8F39290FABB"/>
        <w:category>
          <w:name w:val="Allgemein"/>
          <w:gallery w:val="placeholder"/>
        </w:category>
        <w:types>
          <w:type w:val="bbPlcHdr"/>
        </w:types>
        <w:behaviors>
          <w:behavior w:val="content"/>
        </w:behaviors>
        <w:guid w:val="{BBE1AD37-ED21-4D20-9455-F133D428736F}"/>
      </w:docPartPr>
      <w:docPartBody>
        <w:p w:rsidR="00D54970" w:rsidRDefault="00AB4522" w:rsidP="00AB4522">
          <w:pPr>
            <w:pStyle w:val="2746D9545BA04657A4EBB8F39290FABB"/>
          </w:pPr>
          <w:r w:rsidRPr="00A32D92">
            <w:rPr>
              <w:rStyle w:val="Platzhaltertext"/>
            </w:rPr>
            <w:t>Bitte ausfüllen</w:t>
          </w:r>
        </w:p>
      </w:docPartBody>
    </w:docPart>
    <w:docPart>
      <w:docPartPr>
        <w:name w:val="6066860C0DDD4E3E88FD66BA9F52AF64"/>
        <w:category>
          <w:name w:val="Allgemein"/>
          <w:gallery w:val="placeholder"/>
        </w:category>
        <w:types>
          <w:type w:val="bbPlcHdr"/>
        </w:types>
        <w:behaviors>
          <w:behavior w:val="content"/>
        </w:behaviors>
        <w:guid w:val="{61ADB659-42C4-487A-A376-4010D20C1712}"/>
      </w:docPartPr>
      <w:docPartBody>
        <w:p w:rsidR="00D54970" w:rsidRDefault="00AB4522" w:rsidP="00AB4522">
          <w:pPr>
            <w:pStyle w:val="6066860C0DDD4E3E88FD66BA9F52AF64"/>
          </w:pPr>
          <w:r>
            <w:rPr>
              <w:rStyle w:val="Platzhaltertext"/>
            </w:rPr>
            <w:t>00000</w:t>
          </w:r>
        </w:p>
      </w:docPartBody>
    </w:docPart>
    <w:docPart>
      <w:docPartPr>
        <w:name w:val="D9679BB9D1EB4F73B83154DE8381936E"/>
        <w:category>
          <w:name w:val="Allgemein"/>
          <w:gallery w:val="placeholder"/>
        </w:category>
        <w:types>
          <w:type w:val="bbPlcHdr"/>
        </w:types>
        <w:behaviors>
          <w:behavior w:val="content"/>
        </w:behaviors>
        <w:guid w:val="{C874A4E6-7982-4BD2-94A7-412F017CCC69}"/>
      </w:docPartPr>
      <w:docPartBody>
        <w:p w:rsidR="00D54970" w:rsidRDefault="00AB4522" w:rsidP="00AB4522">
          <w:pPr>
            <w:pStyle w:val="D9679BB9D1EB4F73B83154DE8381936E"/>
          </w:pPr>
          <w:r w:rsidRPr="00A32D92">
            <w:rPr>
              <w:rStyle w:val="Platzhaltertext"/>
            </w:rPr>
            <w:t>Bitte ausfüllen</w:t>
          </w:r>
        </w:p>
      </w:docPartBody>
    </w:docPart>
    <w:docPart>
      <w:docPartPr>
        <w:name w:val="7F1AFD697B694BAD97ED95DB12C5907B"/>
        <w:category>
          <w:name w:val="Allgemein"/>
          <w:gallery w:val="placeholder"/>
        </w:category>
        <w:types>
          <w:type w:val="bbPlcHdr"/>
        </w:types>
        <w:behaviors>
          <w:behavior w:val="content"/>
        </w:behaviors>
        <w:guid w:val="{83F93C6A-A731-4211-AB87-2C74948417B3}"/>
      </w:docPartPr>
      <w:docPartBody>
        <w:p w:rsidR="00D54970" w:rsidRDefault="00AB4522" w:rsidP="00AB4522">
          <w:pPr>
            <w:pStyle w:val="7F1AFD697B694BAD97ED95DB12C5907B"/>
          </w:pPr>
          <w:r w:rsidRPr="00A32D92">
            <w:rPr>
              <w:rStyle w:val="Platzhaltertext"/>
            </w:rPr>
            <w:t>Bitte ausfüllen</w:t>
          </w:r>
        </w:p>
      </w:docPartBody>
    </w:docPart>
    <w:docPart>
      <w:docPartPr>
        <w:name w:val="2998372E2E884DAF86D3B3DB0D243CD9"/>
        <w:category>
          <w:name w:val="Allgemein"/>
          <w:gallery w:val="placeholder"/>
        </w:category>
        <w:types>
          <w:type w:val="bbPlcHdr"/>
        </w:types>
        <w:behaviors>
          <w:behavior w:val="content"/>
        </w:behaviors>
        <w:guid w:val="{B1E7CEFB-29FA-4139-B16E-2EC3B3B3E46F}"/>
      </w:docPartPr>
      <w:docPartBody>
        <w:p w:rsidR="00D54970" w:rsidRDefault="00AB4522" w:rsidP="00AB4522">
          <w:pPr>
            <w:pStyle w:val="2998372E2E884DAF86D3B3DB0D243CD9"/>
          </w:pPr>
          <w:r w:rsidRPr="00A32D92">
            <w:rPr>
              <w:rStyle w:val="Platzhaltertext"/>
            </w:rPr>
            <w:t>Bitte ausfüllen</w:t>
          </w:r>
        </w:p>
      </w:docPartBody>
    </w:docPart>
    <w:docPart>
      <w:docPartPr>
        <w:name w:val="782BD1AA49B748FA8071EA79758F5870"/>
        <w:category>
          <w:name w:val="Allgemein"/>
          <w:gallery w:val="placeholder"/>
        </w:category>
        <w:types>
          <w:type w:val="bbPlcHdr"/>
        </w:types>
        <w:behaviors>
          <w:behavior w:val="content"/>
        </w:behaviors>
        <w:guid w:val="{0903927B-7CFF-4449-B693-7B68DE9992A7}"/>
      </w:docPartPr>
      <w:docPartBody>
        <w:p w:rsidR="00D54970" w:rsidRDefault="00AB4522" w:rsidP="00AB4522">
          <w:pPr>
            <w:pStyle w:val="782BD1AA49B748FA8071EA79758F5870"/>
          </w:pPr>
          <w:r w:rsidRPr="00A32D92">
            <w:rPr>
              <w:rStyle w:val="Platzhaltertext"/>
            </w:rPr>
            <w:t>Bitte ausfüllen</w:t>
          </w:r>
        </w:p>
      </w:docPartBody>
    </w:docPart>
    <w:docPart>
      <w:docPartPr>
        <w:name w:val="8095551C7A254FDDB138FE758098CDA9"/>
        <w:category>
          <w:name w:val="Allgemein"/>
          <w:gallery w:val="placeholder"/>
        </w:category>
        <w:types>
          <w:type w:val="bbPlcHdr"/>
        </w:types>
        <w:behaviors>
          <w:behavior w:val="content"/>
        </w:behaviors>
        <w:guid w:val="{425331DE-0114-4A1A-9645-69A30A6CB8BE}"/>
      </w:docPartPr>
      <w:docPartBody>
        <w:p w:rsidR="00D54970" w:rsidRDefault="00AB4522" w:rsidP="00AB4522">
          <w:pPr>
            <w:pStyle w:val="8095551C7A254FDDB138FE758098CDA9"/>
          </w:pPr>
          <w:r w:rsidRPr="00A32D92">
            <w:rPr>
              <w:rStyle w:val="Platzhaltertext"/>
            </w:rPr>
            <w:t>(Tag/Monat/Jahr)</w:t>
          </w:r>
        </w:p>
      </w:docPartBody>
    </w:docPart>
    <w:docPart>
      <w:docPartPr>
        <w:name w:val="A422B5E0D32C49819632C4DD2F8D08D0"/>
        <w:category>
          <w:name w:val="Allgemein"/>
          <w:gallery w:val="placeholder"/>
        </w:category>
        <w:types>
          <w:type w:val="bbPlcHdr"/>
        </w:types>
        <w:behaviors>
          <w:behavior w:val="content"/>
        </w:behaviors>
        <w:guid w:val="{854EF383-F6DD-42C1-9C45-6E23F59828BF}"/>
      </w:docPartPr>
      <w:docPartBody>
        <w:p w:rsidR="00D54970" w:rsidRDefault="00AB4522" w:rsidP="00AB4522">
          <w:pPr>
            <w:pStyle w:val="A422B5E0D32C49819632C4DD2F8D08D0"/>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2"/>
    <w:rsid w:val="00AB4522"/>
    <w:rsid w:val="00D54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522"/>
    <w:rPr>
      <w:color w:val="808080"/>
    </w:rPr>
  </w:style>
  <w:style w:type="paragraph" w:customStyle="1" w:styleId="3D8D5B13AC4C41FC92EDC0E4AFB639BC">
    <w:name w:val="3D8D5B13AC4C41FC92EDC0E4AFB639BC"/>
    <w:rsid w:val="00AB4522"/>
    <w:pPr>
      <w:spacing w:after="0" w:line="240" w:lineRule="auto"/>
    </w:pPr>
    <w:rPr>
      <w:rFonts w:ascii="Times New Roman" w:eastAsia="Times New Roman" w:hAnsi="Times New Roman" w:cs="Times New Roman"/>
      <w:sz w:val="24"/>
      <w:szCs w:val="24"/>
    </w:rPr>
  </w:style>
  <w:style w:type="paragraph" w:customStyle="1" w:styleId="F9873D3C527A455F8841EB9F71228193">
    <w:name w:val="F9873D3C527A455F8841EB9F71228193"/>
    <w:rsid w:val="00AB4522"/>
    <w:pPr>
      <w:spacing w:after="0" w:line="240" w:lineRule="auto"/>
    </w:pPr>
    <w:rPr>
      <w:rFonts w:ascii="Times New Roman" w:eastAsia="Times New Roman" w:hAnsi="Times New Roman" w:cs="Times New Roman"/>
      <w:sz w:val="24"/>
      <w:szCs w:val="24"/>
    </w:rPr>
  </w:style>
  <w:style w:type="paragraph" w:customStyle="1" w:styleId="0A3B39A38C70430C82A3727D9A081D26">
    <w:name w:val="0A3B39A38C70430C82A3727D9A081D26"/>
    <w:rsid w:val="00AB4522"/>
    <w:pPr>
      <w:spacing w:after="0" w:line="240" w:lineRule="auto"/>
    </w:pPr>
    <w:rPr>
      <w:rFonts w:ascii="Times New Roman" w:eastAsia="Times New Roman" w:hAnsi="Times New Roman" w:cs="Times New Roman"/>
      <w:sz w:val="24"/>
      <w:szCs w:val="24"/>
    </w:rPr>
  </w:style>
  <w:style w:type="paragraph" w:customStyle="1" w:styleId="A7B672A264844140A78D47863A3BC60F">
    <w:name w:val="A7B672A264844140A78D47863A3BC60F"/>
    <w:rsid w:val="00AB4522"/>
    <w:pPr>
      <w:spacing w:after="0" w:line="240" w:lineRule="auto"/>
    </w:pPr>
    <w:rPr>
      <w:rFonts w:ascii="Times New Roman" w:eastAsia="Times New Roman" w:hAnsi="Times New Roman" w:cs="Times New Roman"/>
      <w:sz w:val="24"/>
      <w:szCs w:val="24"/>
    </w:rPr>
  </w:style>
  <w:style w:type="paragraph" w:customStyle="1" w:styleId="7695FC3B17414F57B2F654B18D7E6835">
    <w:name w:val="7695FC3B17414F57B2F654B18D7E6835"/>
    <w:rsid w:val="00AB4522"/>
    <w:pPr>
      <w:spacing w:after="0" w:line="240" w:lineRule="auto"/>
    </w:pPr>
    <w:rPr>
      <w:rFonts w:ascii="Times New Roman" w:eastAsia="Times New Roman" w:hAnsi="Times New Roman" w:cs="Times New Roman"/>
      <w:sz w:val="24"/>
      <w:szCs w:val="24"/>
    </w:rPr>
  </w:style>
  <w:style w:type="paragraph" w:customStyle="1" w:styleId="2746D9545BA04657A4EBB8F39290FABB">
    <w:name w:val="2746D9545BA04657A4EBB8F39290FABB"/>
    <w:rsid w:val="00AB4522"/>
    <w:pPr>
      <w:spacing w:after="0" w:line="240" w:lineRule="auto"/>
    </w:pPr>
    <w:rPr>
      <w:rFonts w:ascii="Times New Roman" w:eastAsia="Times New Roman" w:hAnsi="Times New Roman" w:cs="Times New Roman"/>
      <w:sz w:val="24"/>
      <w:szCs w:val="24"/>
    </w:rPr>
  </w:style>
  <w:style w:type="paragraph" w:customStyle="1" w:styleId="6066860C0DDD4E3E88FD66BA9F52AF64">
    <w:name w:val="6066860C0DDD4E3E88FD66BA9F52AF64"/>
    <w:rsid w:val="00AB4522"/>
    <w:pPr>
      <w:spacing w:after="0" w:line="240" w:lineRule="auto"/>
    </w:pPr>
    <w:rPr>
      <w:rFonts w:ascii="Times New Roman" w:eastAsia="Times New Roman" w:hAnsi="Times New Roman" w:cs="Times New Roman"/>
      <w:sz w:val="24"/>
      <w:szCs w:val="24"/>
    </w:rPr>
  </w:style>
  <w:style w:type="paragraph" w:customStyle="1" w:styleId="D9679BB9D1EB4F73B83154DE8381936E">
    <w:name w:val="D9679BB9D1EB4F73B83154DE8381936E"/>
    <w:rsid w:val="00AB4522"/>
    <w:pPr>
      <w:spacing w:after="0" w:line="240" w:lineRule="auto"/>
    </w:pPr>
    <w:rPr>
      <w:rFonts w:ascii="Times New Roman" w:eastAsia="Times New Roman" w:hAnsi="Times New Roman" w:cs="Times New Roman"/>
      <w:sz w:val="24"/>
      <w:szCs w:val="24"/>
    </w:rPr>
  </w:style>
  <w:style w:type="paragraph" w:customStyle="1" w:styleId="7F1AFD697B694BAD97ED95DB12C5907B">
    <w:name w:val="7F1AFD697B694BAD97ED95DB12C5907B"/>
    <w:rsid w:val="00AB4522"/>
    <w:pPr>
      <w:spacing w:after="0" w:line="240" w:lineRule="auto"/>
    </w:pPr>
    <w:rPr>
      <w:rFonts w:ascii="Times New Roman" w:eastAsia="Times New Roman" w:hAnsi="Times New Roman" w:cs="Times New Roman"/>
      <w:sz w:val="24"/>
      <w:szCs w:val="24"/>
    </w:rPr>
  </w:style>
  <w:style w:type="paragraph" w:customStyle="1" w:styleId="2998372E2E884DAF86D3B3DB0D243CD9">
    <w:name w:val="2998372E2E884DAF86D3B3DB0D243CD9"/>
    <w:rsid w:val="00AB4522"/>
    <w:pPr>
      <w:spacing w:after="0" w:line="240" w:lineRule="auto"/>
    </w:pPr>
    <w:rPr>
      <w:rFonts w:ascii="Times New Roman" w:eastAsia="Times New Roman" w:hAnsi="Times New Roman" w:cs="Times New Roman"/>
      <w:sz w:val="24"/>
      <w:szCs w:val="24"/>
    </w:rPr>
  </w:style>
  <w:style w:type="paragraph" w:customStyle="1" w:styleId="782BD1AA49B748FA8071EA79758F5870">
    <w:name w:val="782BD1AA49B748FA8071EA79758F5870"/>
    <w:rsid w:val="00AB4522"/>
    <w:pPr>
      <w:spacing w:after="0" w:line="240" w:lineRule="auto"/>
    </w:pPr>
    <w:rPr>
      <w:rFonts w:ascii="Times New Roman" w:eastAsia="Times New Roman" w:hAnsi="Times New Roman" w:cs="Times New Roman"/>
      <w:sz w:val="24"/>
      <w:szCs w:val="24"/>
    </w:rPr>
  </w:style>
  <w:style w:type="paragraph" w:customStyle="1" w:styleId="8095551C7A254FDDB138FE758098CDA9">
    <w:name w:val="8095551C7A254FDDB138FE758098CDA9"/>
    <w:rsid w:val="00AB4522"/>
    <w:pPr>
      <w:spacing w:after="0" w:line="240" w:lineRule="auto"/>
    </w:pPr>
    <w:rPr>
      <w:rFonts w:ascii="Times New Roman" w:eastAsia="Times New Roman" w:hAnsi="Times New Roman" w:cs="Times New Roman"/>
      <w:sz w:val="24"/>
      <w:szCs w:val="24"/>
    </w:rPr>
  </w:style>
  <w:style w:type="paragraph" w:customStyle="1" w:styleId="A422B5E0D32C49819632C4DD2F8D08D0">
    <w:name w:val="A422B5E0D32C49819632C4DD2F8D08D0"/>
    <w:rsid w:val="00AB4522"/>
    <w:pPr>
      <w:spacing w:after="0" w:line="240" w:lineRule="auto"/>
    </w:pPr>
    <w:rPr>
      <w:rFonts w:ascii="Times New Roman" w:eastAsia="Times New Roman" w:hAnsi="Times New Roman" w:cs="Times New Roman"/>
      <w:sz w:val="24"/>
      <w:szCs w:val="24"/>
    </w:rPr>
  </w:style>
  <w:style w:type="paragraph" w:customStyle="1" w:styleId="DA2090D27BAE4AB18F6B9F79263C4EEE">
    <w:name w:val="DA2090D27BAE4AB18F6B9F79263C4EEE"/>
    <w:rsid w:val="00AB4522"/>
    <w:pPr>
      <w:spacing w:after="0" w:line="240" w:lineRule="auto"/>
    </w:pPr>
    <w:rPr>
      <w:rFonts w:ascii="Times New Roman" w:eastAsia="Times New Roman" w:hAnsi="Times New Roman" w:cs="Times New Roman"/>
      <w:sz w:val="24"/>
      <w:szCs w:val="24"/>
    </w:rPr>
  </w:style>
  <w:style w:type="paragraph" w:customStyle="1" w:styleId="07EC5C4EBAF74C2E8C1DE4081CF9BB85">
    <w:name w:val="07EC5C4EBAF74C2E8C1DE4081CF9BB85"/>
    <w:rsid w:val="00AB4522"/>
    <w:pPr>
      <w:spacing w:after="0" w:line="240" w:lineRule="auto"/>
    </w:pPr>
    <w:rPr>
      <w:rFonts w:ascii="Times New Roman" w:eastAsia="Times New Roman" w:hAnsi="Times New Roman" w:cs="Times New Roman"/>
      <w:sz w:val="24"/>
      <w:szCs w:val="24"/>
    </w:rPr>
  </w:style>
  <w:style w:type="paragraph" w:customStyle="1" w:styleId="2F5BAB21D1AB42449CE1E4D076B936D6">
    <w:name w:val="2F5BAB21D1AB42449CE1E4D076B936D6"/>
    <w:rsid w:val="00AB4522"/>
    <w:pPr>
      <w:spacing w:after="0" w:line="240" w:lineRule="auto"/>
    </w:pPr>
    <w:rPr>
      <w:rFonts w:ascii="Times New Roman" w:eastAsia="Times New Roman" w:hAnsi="Times New Roman" w:cs="Times New Roman"/>
      <w:sz w:val="24"/>
      <w:szCs w:val="24"/>
    </w:rPr>
  </w:style>
  <w:style w:type="paragraph" w:customStyle="1" w:styleId="82B948BFE2D9487FBA83FF4FACE085F3">
    <w:name w:val="82B948BFE2D9487FBA83FF4FACE085F3"/>
    <w:rsid w:val="00AB452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522"/>
    <w:rPr>
      <w:color w:val="808080"/>
    </w:rPr>
  </w:style>
  <w:style w:type="paragraph" w:customStyle="1" w:styleId="3D8D5B13AC4C41FC92EDC0E4AFB639BC">
    <w:name w:val="3D8D5B13AC4C41FC92EDC0E4AFB639BC"/>
    <w:rsid w:val="00AB4522"/>
    <w:pPr>
      <w:spacing w:after="0" w:line="240" w:lineRule="auto"/>
    </w:pPr>
    <w:rPr>
      <w:rFonts w:ascii="Times New Roman" w:eastAsia="Times New Roman" w:hAnsi="Times New Roman" w:cs="Times New Roman"/>
      <w:sz w:val="24"/>
      <w:szCs w:val="24"/>
    </w:rPr>
  </w:style>
  <w:style w:type="paragraph" w:customStyle="1" w:styleId="F9873D3C527A455F8841EB9F71228193">
    <w:name w:val="F9873D3C527A455F8841EB9F71228193"/>
    <w:rsid w:val="00AB4522"/>
    <w:pPr>
      <w:spacing w:after="0" w:line="240" w:lineRule="auto"/>
    </w:pPr>
    <w:rPr>
      <w:rFonts w:ascii="Times New Roman" w:eastAsia="Times New Roman" w:hAnsi="Times New Roman" w:cs="Times New Roman"/>
      <w:sz w:val="24"/>
      <w:szCs w:val="24"/>
    </w:rPr>
  </w:style>
  <w:style w:type="paragraph" w:customStyle="1" w:styleId="0A3B39A38C70430C82A3727D9A081D26">
    <w:name w:val="0A3B39A38C70430C82A3727D9A081D26"/>
    <w:rsid w:val="00AB4522"/>
    <w:pPr>
      <w:spacing w:after="0" w:line="240" w:lineRule="auto"/>
    </w:pPr>
    <w:rPr>
      <w:rFonts w:ascii="Times New Roman" w:eastAsia="Times New Roman" w:hAnsi="Times New Roman" w:cs="Times New Roman"/>
      <w:sz w:val="24"/>
      <w:szCs w:val="24"/>
    </w:rPr>
  </w:style>
  <w:style w:type="paragraph" w:customStyle="1" w:styleId="A7B672A264844140A78D47863A3BC60F">
    <w:name w:val="A7B672A264844140A78D47863A3BC60F"/>
    <w:rsid w:val="00AB4522"/>
    <w:pPr>
      <w:spacing w:after="0" w:line="240" w:lineRule="auto"/>
    </w:pPr>
    <w:rPr>
      <w:rFonts w:ascii="Times New Roman" w:eastAsia="Times New Roman" w:hAnsi="Times New Roman" w:cs="Times New Roman"/>
      <w:sz w:val="24"/>
      <w:szCs w:val="24"/>
    </w:rPr>
  </w:style>
  <w:style w:type="paragraph" w:customStyle="1" w:styleId="7695FC3B17414F57B2F654B18D7E6835">
    <w:name w:val="7695FC3B17414F57B2F654B18D7E6835"/>
    <w:rsid w:val="00AB4522"/>
    <w:pPr>
      <w:spacing w:after="0" w:line="240" w:lineRule="auto"/>
    </w:pPr>
    <w:rPr>
      <w:rFonts w:ascii="Times New Roman" w:eastAsia="Times New Roman" w:hAnsi="Times New Roman" w:cs="Times New Roman"/>
      <w:sz w:val="24"/>
      <w:szCs w:val="24"/>
    </w:rPr>
  </w:style>
  <w:style w:type="paragraph" w:customStyle="1" w:styleId="2746D9545BA04657A4EBB8F39290FABB">
    <w:name w:val="2746D9545BA04657A4EBB8F39290FABB"/>
    <w:rsid w:val="00AB4522"/>
    <w:pPr>
      <w:spacing w:after="0" w:line="240" w:lineRule="auto"/>
    </w:pPr>
    <w:rPr>
      <w:rFonts w:ascii="Times New Roman" w:eastAsia="Times New Roman" w:hAnsi="Times New Roman" w:cs="Times New Roman"/>
      <w:sz w:val="24"/>
      <w:szCs w:val="24"/>
    </w:rPr>
  </w:style>
  <w:style w:type="paragraph" w:customStyle="1" w:styleId="6066860C0DDD4E3E88FD66BA9F52AF64">
    <w:name w:val="6066860C0DDD4E3E88FD66BA9F52AF64"/>
    <w:rsid w:val="00AB4522"/>
    <w:pPr>
      <w:spacing w:after="0" w:line="240" w:lineRule="auto"/>
    </w:pPr>
    <w:rPr>
      <w:rFonts w:ascii="Times New Roman" w:eastAsia="Times New Roman" w:hAnsi="Times New Roman" w:cs="Times New Roman"/>
      <w:sz w:val="24"/>
      <w:szCs w:val="24"/>
    </w:rPr>
  </w:style>
  <w:style w:type="paragraph" w:customStyle="1" w:styleId="D9679BB9D1EB4F73B83154DE8381936E">
    <w:name w:val="D9679BB9D1EB4F73B83154DE8381936E"/>
    <w:rsid w:val="00AB4522"/>
    <w:pPr>
      <w:spacing w:after="0" w:line="240" w:lineRule="auto"/>
    </w:pPr>
    <w:rPr>
      <w:rFonts w:ascii="Times New Roman" w:eastAsia="Times New Roman" w:hAnsi="Times New Roman" w:cs="Times New Roman"/>
      <w:sz w:val="24"/>
      <w:szCs w:val="24"/>
    </w:rPr>
  </w:style>
  <w:style w:type="paragraph" w:customStyle="1" w:styleId="7F1AFD697B694BAD97ED95DB12C5907B">
    <w:name w:val="7F1AFD697B694BAD97ED95DB12C5907B"/>
    <w:rsid w:val="00AB4522"/>
    <w:pPr>
      <w:spacing w:after="0" w:line="240" w:lineRule="auto"/>
    </w:pPr>
    <w:rPr>
      <w:rFonts w:ascii="Times New Roman" w:eastAsia="Times New Roman" w:hAnsi="Times New Roman" w:cs="Times New Roman"/>
      <w:sz w:val="24"/>
      <w:szCs w:val="24"/>
    </w:rPr>
  </w:style>
  <w:style w:type="paragraph" w:customStyle="1" w:styleId="2998372E2E884DAF86D3B3DB0D243CD9">
    <w:name w:val="2998372E2E884DAF86D3B3DB0D243CD9"/>
    <w:rsid w:val="00AB4522"/>
    <w:pPr>
      <w:spacing w:after="0" w:line="240" w:lineRule="auto"/>
    </w:pPr>
    <w:rPr>
      <w:rFonts w:ascii="Times New Roman" w:eastAsia="Times New Roman" w:hAnsi="Times New Roman" w:cs="Times New Roman"/>
      <w:sz w:val="24"/>
      <w:szCs w:val="24"/>
    </w:rPr>
  </w:style>
  <w:style w:type="paragraph" w:customStyle="1" w:styleId="782BD1AA49B748FA8071EA79758F5870">
    <w:name w:val="782BD1AA49B748FA8071EA79758F5870"/>
    <w:rsid w:val="00AB4522"/>
    <w:pPr>
      <w:spacing w:after="0" w:line="240" w:lineRule="auto"/>
    </w:pPr>
    <w:rPr>
      <w:rFonts w:ascii="Times New Roman" w:eastAsia="Times New Roman" w:hAnsi="Times New Roman" w:cs="Times New Roman"/>
      <w:sz w:val="24"/>
      <w:szCs w:val="24"/>
    </w:rPr>
  </w:style>
  <w:style w:type="paragraph" w:customStyle="1" w:styleId="8095551C7A254FDDB138FE758098CDA9">
    <w:name w:val="8095551C7A254FDDB138FE758098CDA9"/>
    <w:rsid w:val="00AB4522"/>
    <w:pPr>
      <w:spacing w:after="0" w:line="240" w:lineRule="auto"/>
    </w:pPr>
    <w:rPr>
      <w:rFonts w:ascii="Times New Roman" w:eastAsia="Times New Roman" w:hAnsi="Times New Roman" w:cs="Times New Roman"/>
      <w:sz w:val="24"/>
      <w:szCs w:val="24"/>
    </w:rPr>
  </w:style>
  <w:style w:type="paragraph" w:customStyle="1" w:styleId="A422B5E0D32C49819632C4DD2F8D08D0">
    <w:name w:val="A422B5E0D32C49819632C4DD2F8D08D0"/>
    <w:rsid w:val="00AB4522"/>
    <w:pPr>
      <w:spacing w:after="0" w:line="240" w:lineRule="auto"/>
    </w:pPr>
    <w:rPr>
      <w:rFonts w:ascii="Times New Roman" w:eastAsia="Times New Roman" w:hAnsi="Times New Roman" w:cs="Times New Roman"/>
      <w:sz w:val="24"/>
      <w:szCs w:val="24"/>
    </w:rPr>
  </w:style>
  <w:style w:type="paragraph" w:customStyle="1" w:styleId="DA2090D27BAE4AB18F6B9F79263C4EEE">
    <w:name w:val="DA2090D27BAE4AB18F6B9F79263C4EEE"/>
    <w:rsid w:val="00AB4522"/>
    <w:pPr>
      <w:spacing w:after="0" w:line="240" w:lineRule="auto"/>
    </w:pPr>
    <w:rPr>
      <w:rFonts w:ascii="Times New Roman" w:eastAsia="Times New Roman" w:hAnsi="Times New Roman" w:cs="Times New Roman"/>
      <w:sz w:val="24"/>
      <w:szCs w:val="24"/>
    </w:rPr>
  </w:style>
  <w:style w:type="paragraph" w:customStyle="1" w:styleId="07EC5C4EBAF74C2E8C1DE4081CF9BB85">
    <w:name w:val="07EC5C4EBAF74C2E8C1DE4081CF9BB85"/>
    <w:rsid w:val="00AB4522"/>
    <w:pPr>
      <w:spacing w:after="0" w:line="240" w:lineRule="auto"/>
    </w:pPr>
    <w:rPr>
      <w:rFonts w:ascii="Times New Roman" w:eastAsia="Times New Roman" w:hAnsi="Times New Roman" w:cs="Times New Roman"/>
      <w:sz w:val="24"/>
      <w:szCs w:val="24"/>
    </w:rPr>
  </w:style>
  <w:style w:type="paragraph" w:customStyle="1" w:styleId="2F5BAB21D1AB42449CE1E4D076B936D6">
    <w:name w:val="2F5BAB21D1AB42449CE1E4D076B936D6"/>
    <w:rsid w:val="00AB4522"/>
    <w:pPr>
      <w:spacing w:after="0" w:line="240" w:lineRule="auto"/>
    </w:pPr>
    <w:rPr>
      <w:rFonts w:ascii="Times New Roman" w:eastAsia="Times New Roman" w:hAnsi="Times New Roman" w:cs="Times New Roman"/>
      <w:sz w:val="24"/>
      <w:szCs w:val="24"/>
    </w:rPr>
  </w:style>
  <w:style w:type="paragraph" w:customStyle="1" w:styleId="82B948BFE2D9487FBA83FF4FACE085F3">
    <w:name w:val="82B948BFE2D9487FBA83FF4FACE085F3"/>
    <w:rsid w:val="00AB45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3D42-FC31-445A-80A7-CC60188D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4332</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4</cp:revision>
  <cp:lastPrinted>2015-03-10T12:20:00Z</cp:lastPrinted>
  <dcterms:created xsi:type="dcterms:W3CDTF">2021-01-08T14:30:00Z</dcterms:created>
  <dcterms:modified xsi:type="dcterms:W3CDTF">2021-01-08T14:39:00Z</dcterms:modified>
</cp:coreProperties>
</file>