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671F" w:rsidRPr="007B515A" w:rsidRDefault="0099671F" w:rsidP="007B515A">
      <w:pPr>
        <w:rPr>
          <w:b/>
          <w:sz w:val="36"/>
        </w:rPr>
      </w:pPr>
      <w:r w:rsidRPr="00900849">
        <w:rPr>
          <w:b/>
          <w:sz w:val="36"/>
        </w:rPr>
        <w:t>Anfertigung von Abschlussarb</w:t>
      </w:r>
      <w:r w:rsidR="007B515A">
        <w:rPr>
          <w:b/>
          <w:sz w:val="36"/>
        </w:rPr>
        <w:t>eiten im Studiengang Informatik</w:t>
      </w:r>
    </w:p>
    <w:p w:rsidR="007B515A" w:rsidRPr="007B515A" w:rsidRDefault="007B515A" w:rsidP="007B515A">
      <w:pPr>
        <w:pStyle w:val="berschrift1"/>
        <w:numPr>
          <w:ilvl w:val="0"/>
          <w:numId w:val="27"/>
        </w:numPr>
        <w:tabs>
          <w:tab w:val="right" w:pos="426"/>
        </w:tabs>
      </w:pPr>
      <w:r w:rsidRPr="007B515A">
        <w:t>Vorwort</w:t>
      </w:r>
    </w:p>
    <w:p w:rsidR="007B515A" w:rsidRDefault="007B515A" w:rsidP="001927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1127"/>
        <w:jc w:val="both"/>
        <w:rPr>
          <w:rFonts w:ascii="Arial" w:hAnsi="Arial" w:cs="Arial"/>
          <w:color w:val="000000"/>
        </w:rPr>
      </w:pPr>
    </w:p>
    <w:p w:rsidR="0099671F" w:rsidRDefault="0099671F" w:rsidP="00B02819">
      <w:pPr>
        <w:autoSpaceDE w:val="0"/>
        <w:ind w:right="992"/>
        <w:jc w:val="both"/>
        <w:rPr>
          <w:rFonts w:ascii="Arial" w:hAnsi="Arial" w:cs="Arial"/>
          <w:color w:val="000000"/>
        </w:rPr>
      </w:pPr>
      <w:r>
        <w:rPr>
          <w:rFonts w:ascii="Arial" w:hAnsi="Arial" w:cs="Arial"/>
          <w:color w:val="000000"/>
        </w:rPr>
        <w:t>Der Student / die Studentin soll durch die Abschlussarbeit nachweisen</w:t>
      </w:r>
      <w:r w:rsidR="00B02819">
        <w:rPr>
          <w:rFonts w:ascii="Arial" w:hAnsi="Arial" w:cs="Arial"/>
          <w:color w:val="000000"/>
        </w:rPr>
        <w:t>, dass er / sie in der Lage ist,</w:t>
      </w:r>
    </w:p>
    <w:p w:rsidR="0099671F" w:rsidRDefault="0099671F" w:rsidP="00B02819">
      <w:pPr>
        <w:numPr>
          <w:ilvl w:val="0"/>
          <w:numId w:val="20"/>
        </w:numPr>
        <w:autoSpaceDE w:val="0"/>
        <w:spacing w:before="100" w:beforeAutospacing="1" w:after="100" w:afterAutospacing="1"/>
        <w:ind w:left="426" w:hanging="357"/>
        <w:jc w:val="both"/>
        <w:rPr>
          <w:rFonts w:ascii="Arial" w:hAnsi="Arial" w:cs="Arial"/>
          <w:color w:val="000000"/>
        </w:rPr>
      </w:pPr>
      <w:r>
        <w:rPr>
          <w:rFonts w:ascii="Arial" w:hAnsi="Arial" w:cs="Arial"/>
          <w:color w:val="000000"/>
        </w:rPr>
        <w:t xml:space="preserve">eine Aufgabenstellung in ihren Zusammenhängen zu erkennen und zu bearbeiten, </w:t>
      </w:r>
    </w:p>
    <w:p w:rsidR="0099671F" w:rsidRDefault="0099671F" w:rsidP="00B02819">
      <w:pPr>
        <w:numPr>
          <w:ilvl w:val="0"/>
          <w:numId w:val="20"/>
        </w:numPr>
        <w:autoSpaceDE w:val="0"/>
        <w:spacing w:before="100" w:beforeAutospacing="1" w:after="100" w:afterAutospacing="1"/>
        <w:ind w:left="426" w:hanging="357"/>
        <w:jc w:val="both"/>
        <w:rPr>
          <w:rFonts w:ascii="Arial" w:hAnsi="Arial" w:cs="Arial"/>
          <w:color w:val="000000"/>
        </w:rPr>
      </w:pPr>
      <w:r>
        <w:rPr>
          <w:rFonts w:ascii="Arial" w:hAnsi="Arial" w:cs="Arial"/>
          <w:color w:val="000000"/>
        </w:rPr>
        <w:t>geeignete Mittel und Methoden des wissensch</w:t>
      </w:r>
      <w:r w:rsidR="00B02819">
        <w:rPr>
          <w:rFonts w:ascii="Arial" w:hAnsi="Arial" w:cs="Arial"/>
          <w:color w:val="000000"/>
        </w:rPr>
        <w:t>aftlichen Arbeitens anzuwenden,</w:t>
      </w:r>
    </w:p>
    <w:p w:rsidR="0099671F" w:rsidRDefault="0099671F" w:rsidP="00B02819">
      <w:pPr>
        <w:numPr>
          <w:ilvl w:val="0"/>
          <w:numId w:val="20"/>
        </w:numPr>
        <w:autoSpaceDE w:val="0"/>
        <w:spacing w:before="100" w:beforeAutospacing="1" w:after="100" w:afterAutospacing="1"/>
        <w:ind w:left="426" w:hanging="357"/>
        <w:jc w:val="both"/>
        <w:rPr>
          <w:rFonts w:ascii="Arial" w:hAnsi="Arial" w:cs="Arial"/>
          <w:color w:val="000000"/>
        </w:rPr>
      </w:pPr>
      <w:r>
        <w:rPr>
          <w:rFonts w:ascii="Arial" w:hAnsi="Arial" w:cs="Arial"/>
          <w:color w:val="000000"/>
        </w:rPr>
        <w:t>fachbezogene Literatur zu verwenden,</w:t>
      </w:r>
    </w:p>
    <w:p w:rsidR="0099671F" w:rsidRDefault="008A12FC" w:rsidP="00B02819">
      <w:pPr>
        <w:numPr>
          <w:ilvl w:val="0"/>
          <w:numId w:val="20"/>
        </w:numPr>
        <w:autoSpaceDE w:val="0"/>
        <w:spacing w:before="100" w:beforeAutospacing="1" w:after="100" w:afterAutospacing="1"/>
        <w:ind w:left="426" w:hanging="357"/>
        <w:jc w:val="both"/>
        <w:rPr>
          <w:rFonts w:ascii="Arial" w:hAnsi="Arial" w:cs="Arial"/>
          <w:color w:val="000000"/>
        </w:rPr>
      </w:pPr>
      <w:r>
        <w:rPr>
          <w:rFonts w:ascii="Arial" w:hAnsi="Arial" w:cs="Arial"/>
          <w:color w:val="000000"/>
        </w:rPr>
        <w:t xml:space="preserve">die </w:t>
      </w:r>
      <w:r w:rsidR="0099671F">
        <w:rPr>
          <w:rFonts w:ascii="Arial" w:hAnsi="Arial" w:cs="Arial"/>
          <w:color w:val="000000"/>
        </w:rPr>
        <w:t>im Studium gew</w:t>
      </w:r>
      <w:r w:rsidR="00B02819">
        <w:rPr>
          <w:rFonts w:ascii="Arial" w:hAnsi="Arial" w:cs="Arial"/>
          <w:color w:val="000000"/>
        </w:rPr>
        <w:t>onnenen Erkenntnisse zu nutzen,</w:t>
      </w:r>
    </w:p>
    <w:p w:rsidR="008A12FC" w:rsidRPr="008A12FC" w:rsidRDefault="0099671F" w:rsidP="00B02819">
      <w:pPr>
        <w:numPr>
          <w:ilvl w:val="0"/>
          <w:numId w:val="20"/>
        </w:numPr>
        <w:autoSpaceDE w:val="0"/>
        <w:spacing w:before="100" w:beforeAutospacing="1" w:after="100" w:afterAutospacing="1"/>
        <w:ind w:left="426" w:hanging="357"/>
        <w:jc w:val="both"/>
        <w:rPr>
          <w:rFonts w:ascii="Arial" w:eastAsia="Times New Roman" w:hAnsi="Arial" w:cs="Arial"/>
          <w:b/>
          <w:bCs/>
        </w:rPr>
      </w:pPr>
      <w:r w:rsidRPr="008A12FC">
        <w:rPr>
          <w:rFonts w:ascii="Arial" w:hAnsi="Arial" w:cs="Arial"/>
          <w:color w:val="000000"/>
        </w:rPr>
        <w:t>günstige Lösungsvarianten zu finden,</w:t>
      </w:r>
    </w:p>
    <w:p w:rsidR="0099671F" w:rsidRPr="007B515A" w:rsidRDefault="0099671F" w:rsidP="00B02819">
      <w:pPr>
        <w:numPr>
          <w:ilvl w:val="0"/>
          <w:numId w:val="20"/>
        </w:numPr>
        <w:autoSpaceDE w:val="0"/>
        <w:spacing w:before="100" w:beforeAutospacing="1" w:after="100" w:afterAutospacing="1"/>
        <w:ind w:left="426" w:hanging="357"/>
        <w:jc w:val="both"/>
        <w:rPr>
          <w:rFonts w:ascii="Arial" w:eastAsia="Times New Roman" w:hAnsi="Arial" w:cs="Arial"/>
          <w:b/>
          <w:bCs/>
        </w:rPr>
      </w:pPr>
      <w:r w:rsidRPr="008A12FC">
        <w:rPr>
          <w:rFonts w:ascii="Arial" w:hAnsi="Arial" w:cs="Arial"/>
          <w:color w:val="000000"/>
        </w:rPr>
        <w:t>Untersuchungsergebnisse nach technischen und ökonomischen, aber auch nach ökologischen und sozialen Gesichtspunkten auszuwerten.</w:t>
      </w:r>
    </w:p>
    <w:p w:rsidR="007B515A" w:rsidRPr="007B515A" w:rsidRDefault="007B515A" w:rsidP="00B02819">
      <w:pPr>
        <w:autoSpaceDE w:val="0"/>
        <w:spacing w:before="100" w:beforeAutospacing="1" w:after="100" w:afterAutospacing="1"/>
        <w:ind w:left="69"/>
        <w:jc w:val="both"/>
        <w:rPr>
          <w:rFonts w:ascii="Arial" w:eastAsia="Times New Roman" w:hAnsi="Arial" w:cs="Arial"/>
          <w:bCs/>
        </w:rPr>
      </w:pPr>
      <w:r w:rsidRPr="007B515A">
        <w:rPr>
          <w:rFonts w:ascii="Arial" w:eastAsia="Times New Roman" w:hAnsi="Arial" w:cs="Arial"/>
          <w:bCs/>
        </w:rPr>
        <w:t>Die</w:t>
      </w:r>
      <w:r>
        <w:rPr>
          <w:rFonts w:ascii="Arial" w:eastAsia="Times New Roman" w:hAnsi="Arial" w:cs="Arial"/>
          <w:bCs/>
        </w:rPr>
        <w:t>se</w:t>
      </w:r>
      <w:r w:rsidRPr="007B515A">
        <w:rPr>
          <w:rFonts w:ascii="Arial" w:eastAsia="Times New Roman" w:hAnsi="Arial" w:cs="Arial"/>
          <w:bCs/>
        </w:rPr>
        <w:t xml:space="preserve"> Richtlinie dient zur Orientierung an die gestellten Anforderungen zur Anfertigung schriftlicher Arbeiten und ersetzt nicht die Abspr</w:t>
      </w:r>
      <w:r>
        <w:rPr>
          <w:rFonts w:ascii="Arial" w:eastAsia="Times New Roman" w:hAnsi="Arial" w:cs="Arial"/>
          <w:bCs/>
        </w:rPr>
        <w:t>ache mit den Betreuern/Prüfern.</w:t>
      </w:r>
    </w:p>
    <w:p w:rsidR="007A7345" w:rsidRDefault="007A7345" w:rsidP="00582B5A">
      <w:pPr>
        <w:pStyle w:val="berschrift1"/>
        <w:numPr>
          <w:ilvl w:val="0"/>
          <w:numId w:val="27"/>
        </w:numPr>
        <w:tabs>
          <w:tab w:val="right" w:pos="426"/>
        </w:tabs>
      </w:pPr>
      <w:r>
        <w:t>Schriftliche Ausführung von Abschlussarbeiten</w:t>
      </w:r>
    </w:p>
    <w:p w:rsidR="007A7345" w:rsidRPr="00582B5A" w:rsidRDefault="007A7345" w:rsidP="00582B5A">
      <w:pPr>
        <w:pStyle w:val="berschrift2"/>
        <w:numPr>
          <w:ilvl w:val="1"/>
          <w:numId w:val="27"/>
        </w:numPr>
        <w:tabs>
          <w:tab w:val="right" w:pos="567"/>
        </w:tabs>
        <w:ind w:left="426"/>
      </w:pPr>
      <w:r w:rsidRPr="00582B5A">
        <w:t>Allgemeine Richtlinien</w:t>
      </w:r>
    </w:p>
    <w:p w:rsidR="008A12FC" w:rsidRDefault="008A12FC" w:rsidP="001927D3">
      <w:pPr>
        <w:numPr>
          <w:ilvl w:val="0"/>
          <w:numId w:val="9"/>
        </w:numPr>
        <w:spacing w:before="280"/>
        <w:jc w:val="both"/>
        <w:rPr>
          <w:rFonts w:ascii="Arial" w:eastAsia="Times New Roman" w:hAnsi="Arial" w:cs="Arial"/>
        </w:rPr>
      </w:pPr>
      <w:r>
        <w:rPr>
          <w:rFonts w:ascii="Arial" w:eastAsia="Times New Roman" w:hAnsi="Arial" w:cs="Arial"/>
        </w:rPr>
        <w:t>Anzahl einzureichender Exemplare:</w:t>
      </w:r>
    </w:p>
    <w:p w:rsidR="007A7345" w:rsidRDefault="007A7345" w:rsidP="001927D3">
      <w:pPr>
        <w:numPr>
          <w:ilvl w:val="0"/>
          <w:numId w:val="21"/>
        </w:numPr>
        <w:jc w:val="both"/>
        <w:rPr>
          <w:rFonts w:ascii="Arial" w:eastAsia="Times New Roman" w:hAnsi="Arial" w:cs="Arial"/>
        </w:rPr>
      </w:pPr>
      <w:r>
        <w:rPr>
          <w:rFonts w:ascii="Arial" w:eastAsia="Times New Roman" w:hAnsi="Arial" w:cs="Arial"/>
        </w:rPr>
        <w:t>Bachelor- oder Masterthesis</w:t>
      </w:r>
      <w:r w:rsidR="008A12FC">
        <w:rPr>
          <w:rFonts w:ascii="Arial" w:eastAsia="Times New Roman" w:hAnsi="Arial" w:cs="Arial"/>
        </w:rPr>
        <w:t>:</w:t>
      </w:r>
      <w:r>
        <w:rPr>
          <w:rFonts w:ascii="Arial" w:eastAsia="Times New Roman" w:hAnsi="Arial" w:cs="Arial"/>
        </w:rPr>
        <w:t xml:space="preserve"> 3 gebundene Exemplare und in digitaler Form</w:t>
      </w:r>
      <w:r w:rsidR="008A12FC">
        <w:rPr>
          <w:rFonts w:ascii="Arial" w:eastAsia="Times New Roman" w:hAnsi="Arial" w:cs="Arial"/>
        </w:rPr>
        <w:t>,</w:t>
      </w:r>
      <w:r>
        <w:rPr>
          <w:rFonts w:ascii="Arial" w:eastAsia="Times New Roman" w:hAnsi="Arial" w:cs="Arial"/>
        </w:rPr>
        <w:t xml:space="preserve"> </w:t>
      </w:r>
    </w:p>
    <w:p w:rsidR="007A7345" w:rsidRDefault="007A7345" w:rsidP="001927D3">
      <w:pPr>
        <w:numPr>
          <w:ilvl w:val="0"/>
          <w:numId w:val="21"/>
        </w:numPr>
        <w:jc w:val="both"/>
        <w:rPr>
          <w:rFonts w:ascii="Arial" w:eastAsia="Times New Roman" w:hAnsi="Arial" w:cs="Arial"/>
        </w:rPr>
      </w:pPr>
      <w:r>
        <w:rPr>
          <w:rFonts w:ascii="Arial" w:eastAsia="Times New Roman" w:hAnsi="Arial" w:cs="Arial"/>
        </w:rPr>
        <w:t>Projektarbeiten</w:t>
      </w:r>
      <w:r w:rsidR="008A12FC">
        <w:rPr>
          <w:rFonts w:ascii="Arial" w:eastAsia="Times New Roman" w:hAnsi="Arial" w:cs="Arial"/>
        </w:rPr>
        <w:t>:</w:t>
      </w:r>
      <w:r>
        <w:rPr>
          <w:rFonts w:ascii="Arial" w:eastAsia="Times New Roman" w:hAnsi="Arial" w:cs="Arial"/>
        </w:rPr>
        <w:t xml:space="preserve"> je nach individueller Absprachen</w:t>
      </w:r>
      <w:r w:rsidR="008A12FC">
        <w:rPr>
          <w:rFonts w:ascii="Arial" w:eastAsia="Times New Roman" w:hAnsi="Arial" w:cs="Arial"/>
        </w:rPr>
        <w:t>.</w:t>
      </w:r>
    </w:p>
    <w:p w:rsidR="007A7345" w:rsidRDefault="007A7345" w:rsidP="001927D3">
      <w:pPr>
        <w:numPr>
          <w:ilvl w:val="0"/>
          <w:numId w:val="9"/>
        </w:numPr>
        <w:jc w:val="both"/>
        <w:rPr>
          <w:rFonts w:ascii="Arial" w:eastAsia="Times New Roman" w:hAnsi="Arial" w:cs="Arial"/>
        </w:rPr>
      </w:pPr>
      <w:r>
        <w:rPr>
          <w:rFonts w:ascii="Arial" w:eastAsia="Times New Roman" w:hAnsi="Arial" w:cs="Arial"/>
        </w:rPr>
        <w:t>Bachelor- oder Masterthes</w:t>
      </w:r>
      <w:r w:rsidR="008A12FC">
        <w:rPr>
          <w:rFonts w:ascii="Arial" w:eastAsia="Times New Roman" w:hAnsi="Arial" w:cs="Arial"/>
        </w:rPr>
        <w:t>i</w:t>
      </w:r>
      <w:r>
        <w:rPr>
          <w:rFonts w:ascii="Arial" w:eastAsia="Times New Roman" w:hAnsi="Arial" w:cs="Arial"/>
        </w:rPr>
        <w:t>s werden beim Studierendenservice eingereicht; Projektarbeiten beim zuständigen Hochschullehrer.</w:t>
      </w:r>
    </w:p>
    <w:p w:rsidR="007A7345" w:rsidRDefault="007A7345" w:rsidP="001927D3">
      <w:pPr>
        <w:numPr>
          <w:ilvl w:val="0"/>
          <w:numId w:val="9"/>
        </w:numPr>
        <w:jc w:val="both"/>
        <w:rPr>
          <w:rFonts w:ascii="Arial" w:eastAsia="Times New Roman" w:hAnsi="Arial" w:cs="Arial"/>
        </w:rPr>
      </w:pPr>
      <w:r>
        <w:rPr>
          <w:rFonts w:ascii="Arial" w:eastAsia="Times New Roman" w:hAnsi="Arial" w:cs="Arial"/>
        </w:rPr>
        <w:t>Achten Sie a</w:t>
      </w:r>
      <w:r w:rsidR="008A12FC">
        <w:rPr>
          <w:rFonts w:ascii="Arial" w:eastAsia="Times New Roman" w:hAnsi="Arial" w:cs="Arial"/>
        </w:rPr>
        <w:t xml:space="preserve">uf eine termingerechte Abgabe </w:t>
      </w:r>
      <w:r>
        <w:rPr>
          <w:rFonts w:ascii="Arial" w:eastAsia="Times New Roman" w:hAnsi="Arial" w:cs="Arial"/>
        </w:rPr>
        <w:t>bzw. stellen Sie rechtzeitig einen Verlängerungsantrag beim Studierendenservice.</w:t>
      </w:r>
    </w:p>
    <w:p w:rsidR="007A7345" w:rsidRDefault="007A7345" w:rsidP="001927D3">
      <w:pPr>
        <w:numPr>
          <w:ilvl w:val="0"/>
          <w:numId w:val="9"/>
        </w:numPr>
        <w:jc w:val="both"/>
        <w:rPr>
          <w:rFonts w:ascii="Arial" w:eastAsia="Times New Roman" w:hAnsi="Arial" w:cs="Arial"/>
        </w:rPr>
      </w:pPr>
      <w:r>
        <w:rPr>
          <w:rFonts w:ascii="Arial" w:eastAsia="Times New Roman" w:hAnsi="Arial" w:cs="Arial"/>
        </w:rPr>
        <w:t>Der Umfang einer Bachelorthesis sollte 40 bis 50 Seiten, der einer Masterthesis 60 bis 80 Seiten betragen und kann durch einen Anhang erweitert werden.</w:t>
      </w:r>
    </w:p>
    <w:p w:rsidR="007A7345" w:rsidRDefault="007A7345" w:rsidP="001927D3">
      <w:pPr>
        <w:numPr>
          <w:ilvl w:val="0"/>
          <w:numId w:val="9"/>
        </w:numPr>
        <w:spacing w:after="280"/>
        <w:jc w:val="both"/>
        <w:rPr>
          <w:rFonts w:ascii="Arial" w:eastAsia="Times New Roman" w:hAnsi="Arial" w:cs="Arial"/>
        </w:rPr>
      </w:pPr>
      <w:r>
        <w:rPr>
          <w:rFonts w:ascii="Arial" w:eastAsia="Times New Roman" w:hAnsi="Arial" w:cs="Arial"/>
        </w:rPr>
        <w:t>Bei Projektarbeiten sind die Absprachen mit dem Betreuer verbindlich.</w:t>
      </w:r>
    </w:p>
    <w:p w:rsidR="007A7345" w:rsidRPr="000A4027" w:rsidRDefault="007A7345" w:rsidP="00582B5A">
      <w:pPr>
        <w:pStyle w:val="berschrift2"/>
        <w:numPr>
          <w:ilvl w:val="1"/>
          <w:numId w:val="27"/>
        </w:numPr>
        <w:tabs>
          <w:tab w:val="right" w:pos="567"/>
        </w:tabs>
        <w:ind w:left="426"/>
      </w:pPr>
      <w:r w:rsidRPr="000A4027">
        <w:t xml:space="preserve">Äußere Gestaltung </w:t>
      </w:r>
    </w:p>
    <w:p w:rsidR="007A7345" w:rsidRDefault="007A7345" w:rsidP="001927D3">
      <w:pPr>
        <w:numPr>
          <w:ilvl w:val="0"/>
          <w:numId w:val="15"/>
        </w:numPr>
        <w:spacing w:before="280"/>
        <w:jc w:val="both"/>
        <w:rPr>
          <w:rFonts w:ascii="Arial" w:eastAsia="Times New Roman" w:hAnsi="Arial" w:cs="Arial"/>
        </w:rPr>
      </w:pPr>
      <w:r>
        <w:rPr>
          <w:rFonts w:ascii="Arial" w:eastAsia="Times New Roman" w:hAnsi="Arial" w:cs="Arial"/>
        </w:rPr>
        <w:t>Die Arbeiten sind im A4-Seitenformat, Zeilenabstand 1 1/2-zeilig mit einseitigem Ausdruck anzufertigen. Der Rand zur Heftung soll 2,5 bis 3 cm betragen, der Korrekturrand 2,5 cm.</w:t>
      </w:r>
    </w:p>
    <w:p w:rsidR="007A7345" w:rsidRDefault="007A7345" w:rsidP="001927D3">
      <w:pPr>
        <w:numPr>
          <w:ilvl w:val="0"/>
          <w:numId w:val="15"/>
        </w:numPr>
        <w:jc w:val="both"/>
        <w:rPr>
          <w:rFonts w:ascii="Arial" w:eastAsia="Times New Roman" w:hAnsi="Arial" w:cs="Arial"/>
        </w:rPr>
      </w:pPr>
      <w:r>
        <w:rPr>
          <w:rFonts w:ascii="Arial" w:eastAsia="Times New Roman" w:hAnsi="Arial" w:cs="Arial"/>
        </w:rPr>
        <w:t>Bachelor- oder Masterthes</w:t>
      </w:r>
      <w:r w:rsidR="008A12FC">
        <w:rPr>
          <w:rFonts w:ascii="Arial" w:eastAsia="Times New Roman" w:hAnsi="Arial" w:cs="Arial"/>
        </w:rPr>
        <w:t>i</w:t>
      </w:r>
      <w:r>
        <w:rPr>
          <w:rFonts w:ascii="Arial" w:eastAsia="Times New Roman" w:hAnsi="Arial" w:cs="Arial"/>
        </w:rPr>
        <w:t>s werden mit festem A4-Einband und festem Rücken gebunden.</w:t>
      </w:r>
    </w:p>
    <w:p w:rsidR="007A7345" w:rsidRDefault="007A7345" w:rsidP="007B515A">
      <w:pPr>
        <w:keepLines/>
        <w:numPr>
          <w:ilvl w:val="0"/>
          <w:numId w:val="15"/>
        </w:numPr>
        <w:ind w:left="357" w:hanging="357"/>
        <w:jc w:val="both"/>
        <w:rPr>
          <w:rFonts w:ascii="Arial" w:eastAsia="Times New Roman" w:hAnsi="Arial" w:cs="Arial"/>
        </w:rPr>
      </w:pPr>
      <w:r>
        <w:rPr>
          <w:rFonts w:ascii="Arial" w:eastAsia="Times New Roman" w:hAnsi="Arial" w:cs="Arial"/>
        </w:rPr>
        <w:lastRenderedPageBreak/>
        <w:t>Für Projektarbeiten sind die Absprachen mit dem Betreuer bzw. der Betreuerin verbindlich.</w:t>
      </w:r>
    </w:p>
    <w:p w:rsidR="007A7345" w:rsidRDefault="007A7345" w:rsidP="001927D3">
      <w:pPr>
        <w:pStyle w:val="FarbigeListe-Akzent11"/>
        <w:numPr>
          <w:ilvl w:val="0"/>
          <w:numId w:val="15"/>
        </w:numPr>
        <w:spacing w:after="280"/>
        <w:jc w:val="both"/>
        <w:rPr>
          <w:rFonts w:ascii="Arial" w:eastAsia="Times New Roman" w:hAnsi="Arial" w:cs="Arial"/>
        </w:rPr>
      </w:pPr>
      <w:r>
        <w:rPr>
          <w:rFonts w:ascii="Arial" w:hAnsi="Arial" w:cs="Arial"/>
          <w:color w:val="000000"/>
        </w:rPr>
        <w:t xml:space="preserve">Für das Lesen längerer Fließtexte eignen sich Serifenschriften wie Times New Roman oder Garamond besser als serifenlose Schriften. </w:t>
      </w:r>
      <w:r>
        <w:rPr>
          <w:rFonts w:ascii="Arial" w:eastAsia="Times New Roman" w:hAnsi="Arial" w:cs="Arial"/>
        </w:rPr>
        <w:t>Wechseln Sie innerhalb Ihrer Arbeit nicht die Schriftart (auch nicht für Kapitelüberschriften und Bildunterschriften).</w:t>
      </w:r>
    </w:p>
    <w:p w:rsidR="007A7345" w:rsidRPr="000A4027" w:rsidRDefault="007A7345" w:rsidP="00582B5A">
      <w:pPr>
        <w:pStyle w:val="berschrift2"/>
        <w:numPr>
          <w:ilvl w:val="1"/>
          <w:numId w:val="27"/>
        </w:numPr>
        <w:tabs>
          <w:tab w:val="right" w:pos="567"/>
        </w:tabs>
        <w:ind w:left="426"/>
      </w:pPr>
      <w:r w:rsidRPr="000A4027">
        <w:t xml:space="preserve">Inhaltliche Gestaltung </w:t>
      </w:r>
    </w:p>
    <w:p w:rsidR="00900849" w:rsidRDefault="009008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rPr>
      </w:pPr>
    </w:p>
    <w:p w:rsidR="007A7345" w:rsidRDefault="007A7345" w:rsidP="00B02819">
      <w:pPr>
        <w:autoSpaceDE w:val="0"/>
        <w:spacing w:after="120"/>
        <w:rPr>
          <w:rFonts w:ascii="Arial" w:hAnsi="Arial" w:cs="Arial"/>
          <w:b/>
          <w:bCs/>
          <w:color w:val="000000"/>
        </w:rPr>
      </w:pPr>
      <w:r>
        <w:rPr>
          <w:rFonts w:ascii="Arial" w:hAnsi="Arial" w:cs="Arial"/>
          <w:b/>
          <w:bCs/>
          <w:color w:val="000000"/>
        </w:rPr>
        <w:t>Aufbau der Abschlussarbeit</w:t>
      </w:r>
    </w:p>
    <w:p w:rsidR="007A7345" w:rsidRPr="00900849" w:rsidRDefault="007A7345" w:rsidP="001927D3">
      <w:pPr>
        <w:numPr>
          <w:ilvl w:val="0"/>
          <w:numId w:val="15"/>
        </w:numPr>
        <w:jc w:val="both"/>
        <w:rPr>
          <w:rFonts w:ascii="Arial" w:eastAsia="Times New Roman" w:hAnsi="Arial" w:cs="Arial"/>
        </w:rPr>
      </w:pPr>
      <w:r w:rsidRPr="00900849">
        <w:rPr>
          <w:rFonts w:ascii="Arial" w:eastAsia="Times New Roman" w:hAnsi="Arial" w:cs="Arial"/>
        </w:rPr>
        <w:t>Vorderer Einband mit Aufdruck (</w:t>
      </w:r>
      <w:r w:rsidR="00900849" w:rsidRPr="00900849">
        <w:rPr>
          <w:rFonts w:ascii="Arial" w:eastAsia="Times New Roman" w:hAnsi="Arial" w:cs="Arial"/>
        </w:rPr>
        <w:t>„</w:t>
      </w:r>
      <w:r w:rsidR="00C00819" w:rsidRPr="00900849">
        <w:rPr>
          <w:rFonts w:ascii="Arial" w:eastAsia="Times New Roman" w:hAnsi="Arial" w:cs="Arial"/>
        </w:rPr>
        <w:t>Bachelor</w:t>
      </w:r>
      <w:r w:rsidR="00900849" w:rsidRPr="00900849">
        <w:rPr>
          <w:rFonts w:ascii="Arial" w:eastAsia="Times New Roman" w:hAnsi="Arial" w:cs="Arial"/>
        </w:rPr>
        <w:t>thesis“</w:t>
      </w:r>
      <w:r w:rsidR="00C00819" w:rsidRPr="00900849">
        <w:rPr>
          <w:rFonts w:ascii="Arial" w:eastAsia="Times New Roman" w:hAnsi="Arial" w:cs="Arial"/>
        </w:rPr>
        <w:t xml:space="preserve"> bzw. </w:t>
      </w:r>
      <w:r w:rsidR="00900849" w:rsidRPr="00900849">
        <w:rPr>
          <w:rFonts w:ascii="Arial" w:eastAsia="Times New Roman" w:hAnsi="Arial" w:cs="Arial"/>
        </w:rPr>
        <w:t>„</w:t>
      </w:r>
      <w:r w:rsidR="00C00819" w:rsidRPr="00900849">
        <w:rPr>
          <w:rFonts w:ascii="Arial" w:eastAsia="Times New Roman" w:hAnsi="Arial" w:cs="Arial"/>
        </w:rPr>
        <w:t>Masterthesis</w:t>
      </w:r>
      <w:r w:rsidR="00900849" w:rsidRPr="00900849">
        <w:rPr>
          <w:rFonts w:ascii="Arial" w:eastAsia="Times New Roman" w:hAnsi="Arial" w:cs="Arial"/>
        </w:rPr>
        <w:t>“</w:t>
      </w:r>
      <w:r w:rsidRPr="00900849">
        <w:rPr>
          <w:rFonts w:ascii="Arial" w:eastAsia="Times New Roman" w:hAnsi="Arial" w:cs="Arial"/>
        </w:rPr>
        <w:t xml:space="preserve"> sowie Vor- und Zuname)</w:t>
      </w:r>
    </w:p>
    <w:p w:rsidR="007A7345" w:rsidRPr="00900849" w:rsidRDefault="007A7345" w:rsidP="001927D3">
      <w:pPr>
        <w:numPr>
          <w:ilvl w:val="0"/>
          <w:numId w:val="15"/>
        </w:numPr>
        <w:jc w:val="both"/>
        <w:rPr>
          <w:rFonts w:ascii="Arial" w:eastAsia="Times New Roman" w:hAnsi="Arial" w:cs="Arial"/>
        </w:rPr>
      </w:pPr>
      <w:r w:rsidRPr="00900849">
        <w:rPr>
          <w:rFonts w:ascii="Arial" w:eastAsia="Times New Roman" w:hAnsi="Arial" w:cs="Arial"/>
        </w:rPr>
        <w:t xml:space="preserve">Titelseite laut Muster </w:t>
      </w:r>
      <w:r w:rsidR="00900849" w:rsidRPr="00900849">
        <w:rPr>
          <w:rFonts w:ascii="Arial" w:eastAsia="Times New Roman" w:hAnsi="Arial" w:cs="Arial"/>
        </w:rPr>
        <w:t>(siehe Anhang)</w:t>
      </w:r>
    </w:p>
    <w:p w:rsidR="007A7345" w:rsidRPr="00900849" w:rsidRDefault="007A7345" w:rsidP="001927D3">
      <w:pPr>
        <w:numPr>
          <w:ilvl w:val="0"/>
          <w:numId w:val="15"/>
        </w:numPr>
        <w:jc w:val="both"/>
        <w:rPr>
          <w:rFonts w:ascii="Arial" w:eastAsia="Times New Roman" w:hAnsi="Arial" w:cs="Arial"/>
        </w:rPr>
      </w:pPr>
      <w:r w:rsidRPr="00900849">
        <w:rPr>
          <w:rFonts w:ascii="Arial" w:eastAsia="Times New Roman" w:hAnsi="Arial" w:cs="Arial"/>
        </w:rPr>
        <w:t>Abstract (kurze Zusammenfassung der Aufgabenstellung und der Ergebnisse, ca. eine halbe Seite)</w:t>
      </w:r>
    </w:p>
    <w:p w:rsidR="00B75FE3" w:rsidRPr="00B75FE3" w:rsidRDefault="00B75FE3" w:rsidP="00B75FE3">
      <w:pPr>
        <w:numPr>
          <w:ilvl w:val="0"/>
          <w:numId w:val="15"/>
        </w:numPr>
        <w:rPr>
          <w:rFonts w:ascii="Arial" w:eastAsia="Times New Roman" w:hAnsi="Arial" w:cs="Arial"/>
        </w:rPr>
      </w:pPr>
      <w:r>
        <w:rPr>
          <w:rFonts w:ascii="Arial" w:hAnsi="Arial" w:cs="Arial"/>
          <w:color w:val="000000"/>
        </w:rPr>
        <w:t>ggf. Sperrvermerk</w:t>
      </w:r>
      <w:r w:rsidR="00D617D5" w:rsidRPr="00B75FE3">
        <w:rPr>
          <w:rFonts w:ascii="Arial" w:hAnsi="Arial" w:cs="Arial"/>
          <w:color w:val="000000"/>
        </w:rPr>
        <w:t xml:space="preserve"> </w:t>
      </w:r>
      <w:r>
        <w:rPr>
          <w:rFonts w:ascii="Arial" w:hAnsi="Arial" w:cs="Arial"/>
          <w:color w:val="000000"/>
        </w:rPr>
        <w:t xml:space="preserve">- </w:t>
      </w:r>
      <w:r w:rsidR="001C57BF">
        <w:rPr>
          <w:rFonts w:ascii="Arial" w:hAnsi="Arial" w:cs="Arial"/>
          <w:color w:val="000000"/>
        </w:rPr>
        <w:t>vgl.</w:t>
      </w:r>
      <w:bookmarkStart w:id="0" w:name="_GoBack"/>
      <w:bookmarkEnd w:id="0"/>
      <w:r w:rsidR="00D617D5" w:rsidRPr="00B75FE3">
        <w:rPr>
          <w:rFonts w:ascii="Arial" w:hAnsi="Arial" w:cs="Arial"/>
          <w:color w:val="000000"/>
        </w:rPr>
        <w:br/>
      </w:r>
      <w:hyperlink r:id="rId8" w:history="1">
        <w:r w:rsidRPr="00B75FE3">
          <w:rPr>
            <w:rStyle w:val="Hyperlink"/>
            <w:rFonts w:ascii="Helvetica" w:eastAsia="Times New Roman" w:hAnsi="Helvetica" w:cs="Helvetica"/>
            <w:lang w:eastAsia="de-DE"/>
          </w:rPr>
          <w:t>https://www.b-tu.de/informatik-ms-fh/inhalt-und-ablauf/curriculum/masterthesis</w:t>
        </w:r>
      </w:hyperlink>
    </w:p>
    <w:p w:rsidR="007A7345" w:rsidRPr="00B75FE3" w:rsidRDefault="007A7345" w:rsidP="00561C6A">
      <w:pPr>
        <w:numPr>
          <w:ilvl w:val="0"/>
          <w:numId w:val="15"/>
        </w:numPr>
        <w:jc w:val="both"/>
        <w:rPr>
          <w:rFonts w:ascii="Arial" w:eastAsia="Times New Roman" w:hAnsi="Arial" w:cs="Arial"/>
        </w:rPr>
      </w:pPr>
      <w:r w:rsidRPr="00B75FE3">
        <w:rPr>
          <w:rFonts w:ascii="Arial" w:eastAsia="Times New Roman" w:hAnsi="Arial" w:cs="Arial"/>
        </w:rPr>
        <w:t xml:space="preserve">Inhaltsverzeichnis mit Seitenangaben </w:t>
      </w:r>
    </w:p>
    <w:p w:rsidR="007A7345" w:rsidRPr="00900849" w:rsidRDefault="007A7345" w:rsidP="001927D3">
      <w:pPr>
        <w:numPr>
          <w:ilvl w:val="0"/>
          <w:numId w:val="15"/>
        </w:numPr>
        <w:jc w:val="both"/>
        <w:rPr>
          <w:rFonts w:ascii="Arial" w:eastAsia="Times New Roman" w:hAnsi="Arial" w:cs="Arial"/>
        </w:rPr>
      </w:pPr>
      <w:r w:rsidRPr="00900849">
        <w:rPr>
          <w:rFonts w:ascii="Arial" w:eastAsia="Times New Roman" w:hAnsi="Arial" w:cs="Arial"/>
        </w:rPr>
        <w:t>Verzeichnis der verwendeten Symbole und Abkürzungen, alphabetisch sortiert</w:t>
      </w:r>
    </w:p>
    <w:p w:rsidR="007A7345" w:rsidRPr="00900849" w:rsidRDefault="007A7345" w:rsidP="001927D3">
      <w:pPr>
        <w:numPr>
          <w:ilvl w:val="0"/>
          <w:numId w:val="15"/>
        </w:numPr>
        <w:jc w:val="both"/>
        <w:rPr>
          <w:rFonts w:ascii="Arial" w:eastAsia="Times New Roman" w:hAnsi="Arial" w:cs="Arial"/>
        </w:rPr>
      </w:pPr>
      <w:r w:rsidRPr="00900849">
        <w:rPr>
          <w:rFonts w:ascii="Arial" w:eastAsia="Times New Roman" w:hAnsi="Arial" w:cs="Arial"/>
        </w:rPr>
        <w:t xml:space="preserve">Textteil </w:t>
      </w:r>
    </w:p>
    <w:p w:rsidR="007A7345" w:rsidRPr="00900849" w:rsidRDefault="007A7345" w:rsidP="001927D3">
      <w:pPr>
        <w:numPr>
          <w:ilvl w:val="0"/>
          <w:numId w:val="15"/>
        </w:numPr>
        <w:jc w:val="both"/>
        <w:rPr>
          <w:rFonts w:ascii="Arial" w:eastAsia="Times New Roman" w:hAnsi="Arial" w:cs="Arial"/>
        </w:rPr>
      </w:pPr>
      <w:r w:rsidRPr="00900849">
        <w:rPr>
          <w:rFonts w:ascii="Arial" w:eastAsia="Times New Roman" w:hAnsi="Arial" w:cs="Arial"/>
        </w:rPr>
        <w:t>Anhang</w:t>
      </w:r>
    </w:p>
    <w:p w:rsidR="007A7345" w:rsidRPr="00900849" w:rsidRDefault="000A0FC1" w:rsidP="001927D3">
      <w:pPr>
        <w:numPr>
          <w:ilvl w:val="0"/>
          <w:numId w:val="15"/>
        </w:numPr>
        <w:jc w:val="both"/>
        <w:rPr>
          <w:rFonts w:ascii="Arial" w:eastAsia="Times New Roman" w:hAnsi="Arial" w:cs="Arial"/>
        </w:rPr>
      </w:pPr>
      <w:r>
        <w:rPr>
          <w:rFonts w:ascii="Arial" w:eastAsia="Times New Roman" w:hAnsi="Arial" w:cs="Arial"/>
        </w:rPr>
        <w:t xml:space="preserve">Literatur- / </w:t>
      </w:r>
      <w:r w:rsidR="007E2494" w:rsidRPr="00900849">
        <w:rPr>
          <w:rFonts w:ascii="Arial" w:eastAsia="Times New Roman" w:hAnsi="Arial" w:cs="Arial"/>
        </w:rPr>
        <w:t>Quellenverzeichnis</w:t>
      </w:r>
    </w:p>
    <w:p w:rsidR="000A0FC1" w:rsidRDefault="000A0FC1" w:rsidP="00B75FE3">
      <w:pPr>
        <w:numPr>
          <w:ilvl w:val="0"/>
          <w:numId w:val="15"/>
        </w:numPr>
        <w:rPr>
          <w:rFonts w:ascii="Arial" w:eastAsia="Times New Roman" w:hAnsi="Arial" w:cs="Arial"/>
        </w:rPr>
      </w:pPr>
      <w:r>
        <w:rPr>
          <w:rFonts w:ascii="Arial" w:eastAsia="Times New Roman" w:hAnsi="Arial" w:cs="Arial"/>
        </w:rPr>
        <w:t>gegebenenfalls: Module anderer Autoren / Verwendete Bibliotheken (mit Versionsangaben)</w:t>
      </w:r>
    </w:p>
    <w:p w:rsidR="007A7345" w:rsidRPr="00900849" w:rsidRDefault="007A7345" w:rsidP="001927D3">
      <w:pPr>
        <w:numPr>
          <w:ilvl w:val="0"/>
          <w:numId w:val="15"/>
        </w:numPr>
        <w:jc w:val="both"/>
        <w:rPr>
          <w:rFonts w:ascii="Arial" w:eastAsia="Times New Roman" w:hAnsi="Arial" w:cs="Arial"/>
        </w:rPr>
      </w:pPr>
      <w:r w:rsidRPr="00900849">
        <w:rPr>
          <w:rFonts w:ascii="Arial" w:eastAsia="Times New Roman" w:hAnsi="Arial" w:cs="Arial"/>
        </w:rPr>
        <w:t>Glossar, Index (optional)</w:t>
      </w:r>
    </w:p>
    <w:p w:rsidR="007A7345" w:rsidRPr="00900849" w:rsidRDefault="000A0FC1" w:rsidP="001927D3">
      <w:pPr>
        <w:numPr>
          <w:ilvl w:val="0"/>
          <w:numId w:val="15"/>
        </w:numPr>
        <w:jc w:val="both"/>
        <w:rPr>
          <w:rFonts w:ascii="Arial" w:eastAsia="Times New Roman" w:hAnsi="Arial" w:cs="Arial"/>
        </w:rPr>
      </w:pPr>
      <w:r w:rsidRPr="00BC1421">
        <w:rPr>
          <w:rFonts w:ascii="Arial" w:eastAsia="Times New Roman" w:hAnsi="Arial" w:cs="Arial"/>
          <w:b/>
        </w:rPr>
        <w:t xml:space="preserve">unterschriebene </w:t>
      </w:r>
      <w:r w:rsidR="007A7345" w:rsidRPr="00BC1421">
        <w:rPr>
          <w:rFonts w:ascii="Arial" w:eastAsia="Times New Roman" w:hAnsi="Arial" w:cs="Arial"/>
          <w:b/>
        </w:rPr>
        <w:t>Selbst</w:t>
      </w:r>
      <w:r w:rsidR="001714FB" w:rsidRPr="00BC1421">
        <w:rPr>
          <w:rFonts w:ascii="Arial" w:eastAsia="Times New Roman" w:hAnsi="Arial" w:cs="Arial"/>
          <w:b/>
        </w:rPr>
        <w:t>st</w:t>
      </w:r>
      <w:r w:rsidR="007A7345" w:rsidRPr="00BC1421">
        <w:rPr>
          <w:rFonts w:ascii="Arial" w:eastAsia="Times New Roman" w:hAnsi="Arial" w:cs="Arial"/>
          <w:b/>
        </w:rPr>
        <w:t>ändigkeitserklärung</w:t>
      </w:r>
      <w:r w:rsidR="007A7345" w:rsidRPr="00900849">
        <w:rPr>
          <w:rFonts w:ascii="Arial" w:eastAsia="Times New Roman" w:hAnsi="Arial" w:cs="Arial"/>
        </w:rPr>
        <w:t xml:space="preserve"> laut Muster</w:t>
      </w:r>
      <w:r w:rsidR="00FE2FE5">
        <w:rPr>
          <w:rFonts w:ascii="Arial" w:eastAsia="Times New Roman" w:hAnsi="Arial" w:cs="Arial"/>
        </w:rPr>
        <w:t xml:space="preserve"> (siehe Anhang)</w:t>
      </w:r>
    </w:p>
    <w:p w:rsidR="007A7345" w:rsidRDefault="007A7345" w:rsidP="00B02819">
      <w:pPr>
        <w:autoSpaceDE w:val="0"/>
        <w:rPr>
          <w:rFonts w:ascii="Arial" w:hAnsi="Arial" w:cs="Arial"/>
          <w:color w:val="000000"/>
        </w:rPr>
      </w:pPr>
    </w:p>
    <w:p w:rsidR="007A7345" w:rsidRPr="00900849" w:rsidRDefault="007A7345" w:rsidP="00B02819">
      <w:pPr>
        <w:autoSpaceDE w:val="0"/>
        <w:spacing w:after="120"/>
        <w:rPr>
          <w:rFonts w:ascii="Arial" w:hAnsi="Arial" w:cs="Arial"/>
          <w:b/>
          <w:bCs/>
          <w:color w:val="000000"/>
        </w:rPr>
      </w:pPr>
      <w:r w:rsidRPr="00900849">
        <w:rPr>
          <w:rFonts w:ascii="Arial" w:hAnsi="Arial" w:cs="Arial"/>
          <w:b/>
          <w:bCs/>
          <w:color w:val="000000"/>
        </w:rPr>
        <w:t>Bilder, Gra</w:t>
      </w:r>
      <w:r w:rsidR="00900849" w:rsidRPr="00900849">
        <w:rPr>
          <w:rFonts w:ascii="Arial" w:hAnsi="Arial" w:cs="Arial"/>
          <w:b/>
          <w:bCs/>
          <w:color w:val="000000"/>
        </w:rPr>
        <w:t>f</w:t>
      </w:r>
      <w:r w:rsidRPr="00900849">
        <w:rPr>
          <w:rFonts w:ascii="Arial" w:hAnsi="Arial" w:cs="Arial"/>
          <w:b/>
          <w:bCs/>
          <w:color w:val="000000"/>
        </w:rPr>
        <w:t>iken und Tabellen</w:t>
      </w:r>
    </w:p>
    <w:p w:rsidR="007A7345" w:rsidRDefault="007A7345" w:rsidP="001927D3">
      <w:pPr>
        <w:numPr>
          <w:ilvl w:val="0"/>
          <w:numId w:val="15"/>
        </w:numPr>
        <w:jc w:val="both"/>
        <w:rPr>
          <w:rFonts w:ascii="Arial" w:eastAsia="Times New Roman" w:hAnsi="Arial" w:cs="Arial"/>
        </w:rPr>
      </w:pPr>
      <w:r>
        <w:rPr>
          <w:rFonts w:ascii="Arial" w:eastAsia="Times New Roman" w:hAnsi="Arial" w:cs="Arial"/>
        </w:rPr>
        <w:t>Abbildungen müssen mit einer Nummer und einer Bildunterschrift versehen werden. Beziehen Sie sich im Text auf die Abbildung mit Hilfe der Nummer</w:t>
      </w:r>
      <w:r w:rsidR="00C00819">
        <w:rPr>
          <w:rFonts w:ascii="Arial" w:eastAsia="Times New Roman" w:hAnsi="Arial" w:cs="Arial"/>
        </w:rPr>
        <w:t>,</w:t>
      </w:r>
      <w:r>
        <w:rPr>
          <w:rFonts w:ascii="Arial" w:eastAsia="Times New Roman" w:hAnsi="Arial" w:cs="Arial"/>
        </w:rPr>
        <w:t xml:space="preserve"> um die inhaltliche Zuordnung zu erleichtern</w:t>
      </w:r>
      <w:r w:rsidR="00C00819">
        <w:rPr>
          <w:rFonts w:ascii="Arial" w:eastAsia="Times New Roman" w:hAnsi="Arial" w:cs="Arial"/>
        </w:rPr>
        <w:t>; d</w:t>
      </w:r>
      <w:r>
        <w:rPr>
          <w:rFonts w:ascii="Arial" w:eastAsia="Times New Roman" w:hAnsi="Arial" w:cs="Arial"/>
        </w:rPr>
        <w:t>asselbe gilt für Tabellen</w:t>
      </w:r>
      <w:r w:rsidR="00C00819">
        <w:rPr>
          <w:rFonts w:ascii="Arial" w:eastAsia="Times New Roman" w:hAnsi="Arial" w:cs="Arial"/>
        </w:rPr>
        <w:t>.</w:t>
      </w:r>
    </w:p>
    <w:p w:rsidR="007A7345" w:rsidRDefault="00900849" w:rsidP="001927D3">
      <w:pPr>
        <w:pStyle w:val="FarbigeListe-Akzent11"/>
        <w:numPr>
          <w:ilvl w:val="0"/>
          <w:numId w:val="6"/>
        </w:numPr>
        <w:spacing w:after="280"/>
        <w:jc w:val="both"/>
        <w:rPr>
          <w:rFonts w:ascii="Arial" w:eastAsia="Times New Roman" w:hAnsi="Arial" w:cs="Arial"/>
        </w:rPr>
      </w:pPr>
      <w:r>
        <w:rPr>
          <w:rFonts w:ascii="Arial" w:eastAsia="Times New Roman" w:hAnsi="Arial" w:cs="Arial"/>
        </w:rPr>
        <w:t>Graf</w:t>
      </w:r>
      <w:r w:rsidR="007A7345">
        <w:rPr>
          <w:rFonts w:ascii="Arial" w:eastAsia="Times New Roman" w:hAnsi="Arial" w:cs="Arial"/>
        </w:rPr>
        <w:t>iken müssen mit einer Legende versehen werden. Vergessen Sie nicht die Achsenbeschriftung und die Einheiten.</w:t>
      </w:r>
    </w:p>
    <w:p w:rsidR="007A7345" w:rsidRPr="006E7E14" w:rsidRDefault="00900849" w:rsidP="00B02819">
      <w:pPr>
        <w:autoSpaceDE w:val="0"/>
        <w:spacing w:after="120"/>
        <w:rPr>
          <w:rFonts w:ascii="Arial" w:hAnsi="Arial" w:cs="Arial"/>
          <w:b/>
          <w:bCs/>
          <w:color w:val="000000"/>
        </w:rPr>
      </w:pPr>
      <w:r w:rsidRPr="006E7E14">
        <w:rPr>
          <w:rFonts w:ascii="Arial" w:hAnsi="Arial" w:cs="Arial"/>
          <w:b/>
          <w:bCs/>
          <w:color w:val="000000"/>
        </w:rPr>
        <w:t xml:space="preserve">Inhalt des </w:t>
      </w:r>
      <w:r w:rsidR="007A7345" w:rsidRPr="006E7E14">
        <w:rPr>
          <w:rFonts w:ascii="Arial" w:hAnsi="Arial" w:cs="Arial"/>
          <w:b/>
          <w:bCs/>
          <w:color w:val="000000"/>
        </w:rPr>
        <w:t>Textteil</w:t>
      </w:r>
      <w:r w:rsidRPr="006E7E14">
        <w:rPr>
          <w:rFonts w:ascii="Arial" w:hAnsi="Arial" w:cs="Arial"/>
          <w:b/>
          <w:bCs/>
          <w:color w:val="000000"/>
        </w:rPr>
        <w:t>s</w:t>
      </w:r>
      <w:r w:rsidR="007A7345" w:rsidRPr="006E7E14">
        <w:rPr>
          <w:rFonts w:ascii="Arial" w:hAnsi="Arial" w:cs="Arial"/>
          <w:b/>
          <w:bCs/>
          <w:color w:val="000000"/>
        </w:rPr>
        <w:t xml:space="preserve"> de</w:t>
      </w:r>
      <w:r w:rsidRPr="006E7E14">
        <w:rPr>
          <w:rFonts w:ascii="Arial" w:hAnsi="Arial" w:cs="Arial"/>
          <w:b/>
          <w:bCs/>
          <w:color w:val="000000"/>
        </w:rPr>
        <w:t>r</w:t>
      </w:r>
      <w:r w:rsidR="007A7345" w:rsidRPr="006E7E14">
        <w:rPr>
          <w:rFonts w:ascii="Arial" w:hAnsi="Arial" w:cs="Arial"/>
          <w:b/>
          <w:bCs/>
          <w:color w:val="000000"/>
        </w:rPr>
        <w:t xml:space="preserve"> Arbeit</w:t>
      </w:r>
    </w:p>
    <w:p w:rsidR="007A7345" w:rsidRPr="002D1B67" w:rsidRDefault="007A7345" w:rsidP="001927D3">
      <w:pPr>
        <w:numPr>
          <w:ilvl w:val="0"/>
          <w:numId w:val="6"/>
        </w:numPr>
        <w:ind w:left="357" w:hanging="357"/>
        <w:jc w:val="both"/>
        <w:rPr>
          <w:rFonts w:ascii="Arial" w:eastAsia="Times New Roman" w:hAnsi="Arial" w:cs="Arial"/>
        </w:rPr>
      </w:pPr>
      <w:r w:rsidRPr="002D1B67">
        <w:rPr>
          <w:rFonts w:ascii="Arial" w:eastAsia="Times New Roman" w:hAnsi="Arial" w:cs="Arial"/>
        </w:rPr>
        <w:t>Ein</w:t>
      </w:r>
      <w:r w:rsidR="006E7E14" w:rsidRPr="002D1B67">
        <w:rPr>
          <w:rFonts w:ascii="Arial" w:eastAsia="Times New Roman" w:hAnsi="Arial" w:cs="Arial"/>
        </w:rPr>
        <w:t>leitung (Umfang max. 5 Seiten) ...</w:t>
      </w:r>
    </w:p>
    <w:p w:rsidR="007A7345" w:rsidRDefault="007A7345" w:rsidP="00B02819">
      <w:pPr>
        <w:numPr>
          <w:ilvl w:val="0"/>
          <w:numId w:val="22"/>
        </w:numPr>
        <w:autoSpaceDE w:val="0"/>
        <w:jc w:val="both"/>
        <w:rPr>
          <w:rFonts w:ascii="Arial" w:hAnsi="Arial" w:cs="Arial"/>
          <w:color w:val="000000"/>
        </w:rPr>
      </w:pPr>
      <w:r>
        <w:rPr>
          <w:rFonts w:ascii="Arial" w:hAnsi="Arial" w:cs="Arial"/>
          <w:color w:val="000000"/>
        </w:rPr>
        <w:t>liefert eine Einordnung der Arbeit in das Umfeld (</w:t>
      </w:r>
      <w:r w:rsidR="006E7E14">
        <w:rPr>
          <w:rFonts w:ascii="Arial" w:hAnsi="Arial" w:cs="Arial"/>
          <w:color w:val="000000"/>
        </w:rPr>
        <w:t>Wozu ist die Arbeit notwendig?),</w:t>
      </w:r>
    </w:p>
    <w:p w:rsidR="007A7345" w:rsidRDefault="007A7345" w:rsidP="00B02819">
      <w:pPr>
        <w:numPr>
          <w:ilvl w:val="0"/>
          <w:numId w:val="22"/>
        </w:numPr>
        <w:autoSpaceDE w:val="0"/>
        <w:jc w:val="both"/>
        <w:rPr>
          <w:rFonts w:ascii="Arial" w:hAnsi="Arial" w:cs="Arial"/>
          <w:color w:val="000000"/>
        </w:rPr>
      </w:pPr>
      <w:r>
        <w:rPr>
          <w:rFonts w:ascii="Arial" w:hAnsi="Arial" w:cs="Arial"/>
          <w:color w:val="000000"/>
        </w:rPr>
        <w:t xml:space="preserve">erläutert die Randbedingungen der Arbeit (Wo </w:t>
      </w:r>
      <w:r w:rsidR="006E7E14">
        <w:rPr>
          <w:rFonts w:ascii="Arial" w:hAnsi="Arial" w:cs="Arial"/>
          <w:color w:val="000000"/>
        </w:rPr>
        <w:t>wurde die Arbeit durchgeführt?),</w:t>
      </w:r>
    </w:p>
    <w:p w:rsidR="007A7345" w:rsidRDefault="007A7345" w:rsidP="00B02819">
      <w:pPr>
        <w:numPr>
          <w:ilvl w:val="0"/>
          <w:numId w:val="22"/>
        </w:numPr>
        <w:autoSpaceDE w:val="0"/>
        <w:jc w:val="both"/>
        <w:rPr>
          <w:rFonts w:ascii="Arial" w:hAnsi="Arial" w:cs="Arial"/>
          <w:color w:val="000000"/>
        </w:rPr>
      </w:pPr>
      <w:r>
        <w:rPr>
          <w:rFonts w:ascii="Arial" w:hAnsi="Arial" w:cs="Arial"/>
          <w:color w:val="000000"/>
        </w:rPr>
        <w:t>stellt die Aufgabenstellung</w:t>
      </w:r>
      <w:r w:rsidR="006E7E14">
        <w:rPr>
          <w:rFonts w:ascii="Arial" w:hAnsi="Arial" w:cs="Arial"/>
          <w:color w:val="000000"/>
        </w:rPr>
        <w:t xml:space="preserve"> vor (Was soll gemacht werden?),</w:t>
      </w:r>
    </w:p>
    <w:p w:rsidR="007A7345" w:rsidRDefault="007A7345" w:rsidP="00B02819">
      <w:pPr>
        <w:numPr>
          <w:ilvl w:val="0"/>
          <w:numId w:val="22"/>
        </w:numPr>
        <w:autoSpaceDE w:val="0"/>
        <w:jc w:val="both"/>
        <w:rPr>
          <w:rFonts w:ascii="Arial" w:hAnsi="Arial" w:cs="Arial"/>
          <w:color w:val="000000"/>
        </w:rPr>
      </w:pPr>
      <w:r>
        <w:rPr>
          <w:rFonts w:ascii="Arial" w:hAnsi="Arial" w:cs="Arial"/>
          <w:color w:val="000000"/>
        </w:rPr>
        <w:t>gibt einen Überb</w:t>
      </w:r>
      <w:r w:rsidR="006E7E14">
        <w:rPr>
          <w:rFonts w:ascii="Arial" w:hAnsi="Arial" w:cs="Arial"/>
          <w:color w:val="000000"/>
        </w:rPr>
        <w:t>lick über den Stand der Technik,</w:t>
      </w:r>
    </w:p>
    <w:p w:rsidR="007A7345" w:rsidRDefault="007A7345" w:rsidP="00B02819">
      <w:pPr>
        <w:keepLines/>
        <w:numPr>
          <w:ilvl w:val="0"/>
          <w:numId w:val="22"/>
        </w:numPr>
        <w:autoSpaceDE w:val="0"/>
        <w:ind w:left="714" w:hanging="357"/>
        <w:jc w:val="both"/>
        <w:rPr>
          <w:rFonts w:ascii="Arial" w:hAnsi="Arial" w:cs="Arial"/>
          <w:color w:val="000000"/>
        </w:rPr>
      </w:pPr>
      <w:r>
        <w:rPr>
          <w:rFonts w:ascii="Arial" w:hAnsi="Arial" w:cs="Arial"/>
          <w:color w:val="000000"/>
        </w:rPr>
        <w:lastRenderedPageBreak/>
        <w:t>formuliert die Ziele der Arbeit in strukturierter Form (diese Ziele sollen in der Zusammenfass</w:t>
      </w:r>
      <w:r w:rsidR="006E7E14">
        <w:rPr>
          <w:rFonts w:ascii="Arial" w:hAnsi="Arial" w:cs="Arial"/>
          <w:color w:val="000000"/>
        </w:rPr>
        <w:t>ung wieder aufgegriffen werden),</w:t>
      </w:r>
    </w:p>
    <w:p w:rsidR="007A7345" w:rsidRDefault="00C00819" w:rsidP="00B02819">
      <w:pPr>
        <w:numPr>
          <w:ilvl w:val="0"/>
          <w:numId w:val="22"/>
        </w:numPr>
        <w:autoSpaceDE w:val="0"/>
        <w:jc w:val="both"/>
        <w:rPr>
          <w:rFonts w:ascii="Arial" w:hAnsi="Arial" w:cs="Arial"/>
          <w:color w:val="000000"/>
        </w:rPr>
      </w:pPr>
      <w:r>
        <w:rPr>
          <w:rFonts w:ascii="Arial" w:hAnsi="Arial" w:cs="Arial"/>
          <w:color w:val="000000"/>
        </w:rPr>
        <w:t>e</w:t>
      </w:r>
      <w:r w:rsidR="007A7345">
        <w:rPr>
          <w:rFonts w:ascii="Arial" w:hAnsi="Arial" w:cs="Arial"/>
          <w:color w:val="000000"/>
        </w:rPr>
        <w:t xml:space="preserve">rläutert die Abgrenzung der Arbeit, d. h. es wird kurz erwähnt, was nicht Gegenstand der Arbeit </w:t>
      </w:r>
      <w:r w:rsidR="006E7E14">
        <w:rPr>
          <w:rFonts w:ascii="Arial" w:hAnsi="Arial" w:cs="Arial"/>
          <w:color w:val="000000"/>
        </w:rPr>
        <w:t xml:space="preserve">in Bezug auf angrenzende Probleme </w:t>
      </w:r>
      <w:r w:rsidR="007A7345">
        <w:rPr>
          <w:rFonts w:ascii="Arial" w:hAnsi="Arial" w:cs="Arial"/>
          <w:color w:val="000000"/>
        </w:rPr>
        <w:t>ist</w:t>
      </w:r>
      <w:r>
        <w:rPr>
          <w:rFonts w:ascii="Arial" w:hAnsi="Arial" w:cs="Arial"/>
          <w:color w:val="000000"/>
        </w:rPr>
        <w:t>.</w:t>
      </w:r>
    </w:p>
    <w:p w:rsidR="007A7345" w:rsidRPr="002D1B67" w:rsidRDefault="007A7345" w:rsidP="001927D3">
      <w:pPr>
        <w:numPr>
          <w:ilvl w:val="0"/>
          <w:numId w:val="6"/>
        </w:numPr>
        <w:ind w:left="357" w:hanging="357"/>
        <w:jc w:val="both"/>
        <w:rPr>
          <w:rFonts w:ascii="Arial" w:eastAsia="Times New Roman" w:hAnsi="Arial" w:cs="Arial"/>
        </w:rPr>
      </w:pPr>
      <w:r w:rsidRPr="002D1B67">
        <w:rPr>
          <w:rFonts w:ascii="Arial" w:eastAsia="Times New Roman" w:hAnsi="Arial" w:cs="Arial"/>
        </w:rPr>
        <w:t>Hauptteil</w:t>
      </w:r>
      <w:r w:rsidR="006E7E14" w:rsidRPr="002D1B67">
        <w:rPr>
          <w:rFonts w:ascii="Arial" w:eastAsia="Times New Roman" w:hAnsi="Arial" w:cs="Arial"/>
        </w:rPr>
        <w:t xml:space="preserve"> ...</w:t>
      </w:r>
      <w:r w:rsidRPr="002D1B67">
        <w:rPr>
          <w:rFonts w:ascii="Arial" w:eastAsia="Times New Roman" w:hAnsi="Arial" w:cs="Arial"/>
        </w:rPr>
        <w:t xml:space="preserve">  </w:t>
      </w:r>
    </w:p>
    <w:p w:rsidR="007A7345" w:rsidRDefault="007A7345" w:rsidP="00B02819">
      <w:pPr>
        <w:numPr>
          <w:ilvl w:val="0"/>
          <w:numId w:val="22"/>
        </w:numPr>
        <w:autoSpaceDE w:val="0"/>
        <w:jc w:val="both"/>
        <w:rPr>
          <w:rFonts w:ascii="Arial" w:hAnsi="Arial" w:cs="Arial"/>
          <w:color w:val="000000"/>
        </w:rPr>
      </w:pPr>
      <w:r>
        <w:rPr>
          <w:rFonts w:ascii="Arial" w:hAnsi="Arial" w:cs="Arial"/>
          <w:color w:val="000000"/>
        </w:rPr>
        <w:t>soll orienti</w:t>
      </w:r>
      <w:r w:rsidR="006E7E14">
        <w:rPr>
          <w:rFonts w:ascii="Arial" w:hAnsi="Arial" w:cs="Arial"/>
          <w:color w:val="000000"/>
        </w:rPr>
        <w:t>ert sein an fachkundigen Lesern,</w:t>
      </w:r>
    </w:p>
    <w:p w:rsidR="007A7345" w:rsidRDefault="007A7345" w:rsidP="00B02819">
      <w:pPr>
        <w:numPr>
          <w:ilvl w:val="0"/>
          <w:numId w:val="22"/>
        </w:numPr>
        <w:autoSpaceDE w:val="0"/>
        <w:jc w:val="both"/>
        <w:rPr>
          <w:rFonts w:ascii="Arial" w:hAnsi="Arial" w:cs="Arial"/>
          <w:color w:val="000000"/>
        </w:rPr>
      </w:pPr>
      <w:r>
        <w:rPr>
          <w:rFonts w:ascii="Arial" w:hAnsi="Arial" w:cs="Arial"/>
          <w:color w:val="000000"/>
        </w:rPr>
        <w:t>muss ein</w:t>
      </w:r>
      <w:r w:rsidR="004D4211">
        <w:rPr>
          <w:rFonts w:ascii="Arial" w:hAnsi="Arial" w:cs="Arial"/>
          <w:color w:val="000000"/>
        </w:rPr>
        <w:t>en</w:t>
      </w:r>
      <w:r>
        <w:rPr>
          <w:rFonts w:ascii="Arial" w:hAnsi="Arial" w:cs="Arial"/>
          <w:color w:val="000000"/>
        </w:rPr>
        <w:t xml:space="preserve"> theoretische</w:t>
      </w:r>
      <w:r w:rsidR="006E7E14">
        <w:rPr>
          <w:rFonts w:ascii="Arial" w:hAnsi="Arial" w:cs="Arial"/>
          <w:color w:val="000000"/>
        </w:rPr>
        <w:t>n</w:t>
      </w:r>
      <w:r>
        <w:rPr>
          <w:rFonts w:ascii="Arial" w:hAnsi="Arial" w:cs="Arial"/>
          <w:color w:val="000000"/>
        </w:rPr>
        <w:t xml:space="preserve"> Teil enthalten</w:t>
      </w:r>
      <w:r w:rsidR="006E7E14">
        <w:rPr>
          <w:rFonts w:ascii="Arial" w:hAnsi="Arial" w:cs="Arial"/>
          <w:color w:val="000000"/>
        </w:rPr>
        <w:t xml:space="preserve">, der den theoretischen </w:t>
      </w:r>
      <w:r>
        <w:rPr>
          <w:rFonts w:ascii="Arial" w:hAnsi="Arial" w:cs="Arial"/>
          <w:color w:val="000000"/>
        </w:rPr>
        <w:t>Hinterg</w:t>
      </w:r>
      <w:r w:rsidR="007021F8">
        <w:rPr>
          <w:rFonts w:ascii="Arial" w:hAnsi="Arial" w:cs="Arial"/>
          <w:color w:val="000000"/>
        </w:rPr>
        <w:t>r</w:t>
      </w:r>
      <w:r w:rsidR="006E7E14">
        <w:rPr>
          <w:rFonts w:ascii="Arial" w:hAnsi="Arial" w:cs="Arial"/>
          <w:color w:val="000000"/>
        </w:rPr>
        <w:t>und der Arbeit erläutert,</w:t>
      </w:r>
    </w:p>
    <w:p w:rsidR="007A7345" w:rsidRDefault="006E7E14" w:rsidP="00B02819">
      <w:pPr>
        <w:numPr>
          <w:ilvl w:val="0"/>
          <w:numId w:val="22"/>
        </w:numPr>
        <w:autoSpaceDE w:val="0"/>
        <w:jc w:val="both"/>
        <w:rPr>
          <w:rFonts w:ascii="Arial" w:hAnsi="Arial" w:cs="Arial"/>
          <w:color w:val="000000"/>
        </w:rPr>
      </w:pPr>
      <w:r>
        <w:rPr>
          <w:rFonts w:ascii="Arial" w:hAnsi="Arial" w:cs="Arial"/>
          <w:color w:val="000000"/>
        </w:rPr>
        <w:t>muss d</w:t>
      </w:r>
      <w:r w:rsidR="007A7345">
        <w:rPr>
          <w:rFonts w:ascii="Arial" w:hAnsi="Arial" w:cs="Arial"/>
          <w:color w:val="000000"/>
        </w:rPr>
        <w:t>ie verwendeten Methoden und Tools erläuter</w:t>
      </w:r>
      <w:r>
        <w:rPr>
          <w:rFonts w:ascii="Arial" w:hAnsi="Arial" w:cs="Arial"/>
          <w:color w:val="000000"/>
        </w:rPr>
        <w:t>n,</w:t>
      </w:r>
    </w:p>
    <w:p w:rsidR="005F2559" w:rsidRDefault="006E7E14" w:rsidP="00B02819">
      <w:pPr>
        <w:numPr>
          <w:ilvl w:val="0"/>
          <w:numId w:val="22"/>
        </w:numPr>
        <w:autoSpaceDE w:val="0"/>
        <w:jc w:val="both"/>
        <w:rPr>
          <w:rFonts w:ascii="Arial" w:hAnsi="Arial" w:cs="Arial"/>
          <w:color w:val="000000"/>
        </w:rPr>
      </w:pPr>
      <w:r>
        <w:rPr>
          <w:rFonts w:ascii="Arial" w:hAnsi="Arial" w:cs="Arial"/>
          <w:color w:val="000000"/>
        </w:rPr>
        <w:t>soll</w:t>
      </w:r>
      <w:r w:rsidR="007A7345">
        <w:rPr>
          <w:rFonts w:ascii="Arial" w:hAnsi="Arial" w:cs="Arial"/>
          <w:color w:val="000000"/>
        </w:rPr>
        <w:t xml:space="preserve"> Programmablauf durch geeignete Diagramme erläuter</w:t>
      </w:r>
      <w:r>
        <w:rPr>
          <w:rFonts w:ascii="Arial" w:hAnsi="Arial" w:cs="Arial"/>
          <w:color w:val="000000"/>
        </w:rPr>
        <w:t>n,</w:t>
      </w:r>
    </w:p>
    <w:p w:rsidR="007A7345" w:rsidRPr="005F2559" w:rsidRDefault="007A7345" w:rsidP="00B02819">
      <w:pPr>
        <w:numPr>
          <w:ilvl w:val="0"/>
          <w:numId w:val="22"/>
        </w:numPr>
        <w:autoSpaceDE w:val="0"/>
        <w:jc w:val="both"/>
        <w:rPr>
          <w:rFonts w:ascii="Arial" w:hAnsi="Arial" w:cs="Arial"/>
          <w:color w:val="000000"/>
        </w:rPr>
      </w:pPr>
      <w:r w:rsidRPr="005F2559">
        <w:rPr>
          <w:rFonts w:ascii="Arial" w:hAnsi="Arial" w:cs="Arial"/>
          <w:color w:val="000000"/>
        </w:rPr>
        <w:t xml:space="preserve">Drucken Sie keinen </w:t>
      </w:r>
      <w:r w:rsidR="006B5CD6">
        <w:rPr>
          <w:rFonts w:ascii="Arial" w:hAnsi="Arial" w:cs="Arial"/>
          <w:color w:val="000000"/>
        </w:rPr>
        <w:t xml:space="preserve">kompletten </w:t>
      </w:r>
      <w:r w:rsidRPr="005F2559">
        <w:rPr>
          <w:rFonts w:ascii="Arial" w:hAnsi="Arial" w:cs="Arial"/>
          <w:color w:val="000000"/>
        </w:rPr>
        <w:t xml:space="preserve">Quelltext ab! </w:t>
      </w:r>
      <w:r w:rsidR="006B5CD6">
        <w:rPr>
          <w:rFonts w:ascii="Arial" w:hAnsi="Arial" w:cs="Arial"/>
          <w:color w:val="000000"/>
        </w:rPr>
        <w:t xml:space="preserve">Quellkodeausschnitte und </w:t>
      </w:r>
      <w:r w:rsidRPr="005F2559">
        <w:rPr>
          <w:rFonts w:ascii="Arial" w:hAnsi="Arial" w:cs="Arial"/>
          <w:color w:val="000000"/>
        </w:rPr>
        <w:t xml:space="preserve">Pseudocode </w:t>
      </w:r>
      <w:r w:rsidR="006B5CD6">
        <w:rPr>
          <w:rFonts w:ascii="Arial" w:hAnsi="Arial" w:cs="Arial"/>
          <w:color w:val="000000"/>
        </w:rPr>
        <w:t>sind</w:t>
      </w:r>
      <w:r w:rsidRPr="005F2559">
        <w:rPr>
          <w:rFonts w:ascii="Arial" w:hAnsi="Arial" w:cs="Arial"/>
          <w:color w:val="000000"/>
        </w:rPr>
        <w:t xml:space="preserve"> besser geeignet, um die wesentlichen Punkte darzustellen. Verweisen Sie gegebenenfalls auf die beigelegte elektronische Form des Quelltextes.</w:t>
      </w:r>
    </w:p>
    <w:p w:rsidR="007A7345" w:rsidRDefault="002D1B67" w:rsidP="00B02819">
      <w:pPr>
        <w:numPr>
          <w:ilvl w:val="0"/>
          <w:numId w:val="22"/>
        </w:numPr>
        <w:autoSpaceDE w:val="0"/>
        <w:jc w:val="both"/>
        <w:rPr>
          <w:rFonts w:ascii="Arial" w:hAnsi="Arial" w:cs="Arial"/>
          <w:color w:val="000000"/>
        </w:rPr>
      </w:pPr>
      <w:r>
        <w:rPr>
          <w:rFonts w:ascii="Arial" w:hAnsi="Arial" w:cs="Arial"/>
          <w:color w:val="000000"/>
        </w:rPr>
        <w:t>s</w:t>
      </w:r>
      <w:r w:rsidR="007A7345">
        <w:rPr>
          <w:rFonts w:ascii="Arial" w:hAnsi="Arial" w:cs="Arial"/>
          <w:color w:val="000000"/>
        </w:rPr>
        <w:t>tell</w:t>
      </w:r>
      <w:r>
        <w:rPr>
          <w:rFonts w:ascii="Arial" w:hAnsi="Arial" w:cs="Arial"/>
          <w:color w:val="000000"/>
        </w:rPr>
        <w:t>t</w:t>
      </w:r>
      <w:r w:rsidR="007A7345">
        <w:rPr>
          <w:rFonts w:ascii="Arial" w:hAnsi="Arial" w:cs="Arial"/>
          <w:color w:val="000000"/>
        </w:rPr>
        <w:t xml:space="preserve"> die Ergebnisse Ihrer Arbeit</w:t>
      </w:r>
      <w:r>
        <w:rPr>
          <w:rFonts w:ascii="Arial" w:hAnsi="Arial" w:cs="Arial"/>
          <w:color w:val="000000"/>
        </w:rPr>
        <w:t xml:space="preserve"> ggf. unter Verwendung hilfreicher Grafiken und Tabellen</w:t>
      </w:r>
      <w:r w:rsidR="007A7345">
        <w:rPr>
          <w:rFonts w:ascii="Arial" w:hAnsi="Arial" w:cs="Arial"/>
          <w:color w:val="000000"/>
        </w:rPr>
        <w:t xml:space="preserve"> geeignet dar</w:t>
      </w:r>
      <w:r>
        <w:rPr>
          <w:rFonts w:ascii="Arial" w:hAnsi="Arial" w:cs="Arial"/>
          <w:color w:val="000000"/>
        </w:rPr>
        <w:t>.</w:t>
      </w:r>
      <w:r w:rsidR="007A7345">
        <w:rPr>
          <w:rFonts w:ascii="Arial" w:hAnsi="Arial" w:cs="Arial"/>
          <w:color w:val="000000"/>
        </w:rPr>
        <w:t xml:space="preserve"> </w:t>
      </w:r>
    </w:p>
    <w:p w:rsidR="007A7345" w:rsidRPr="002D1B67" w:rsidRDefault="007A7345" w:rsidP="001927D3">
      <w:pPr>
        <w:numPr>
          <w:ilvl w:val="0"/>
          <w:numId w:val="6"/>
        </w:numPr>
        <w:ind w:left="357" w:hanging="357"/>
        <w:jc w:val="both"/>
        <w:rPr>
          <w:rFonts w:ascii="Arial" w:eastAsia="Times New Roman" w:hAnsi="Arial" w:cs="Arial"/>
        </w:rPr>
      </w:pPr>
      <w:r w:rsidRPr="002D1B67">
        <w:rPr>
          <w:rFonts w:ascii="Arial" w:eastAsia="Times New Roman" w:hAnsi="Arial" w:cs="Arial"/>
        </w:rPr>
        <w:t xml:space="preserve">Zusammenfassung (Umfang max. 4 Seiten) </w:t>
      </w:r>
      <w:r w:rsidR="002D1B67" w:rsidRPr="002D1B67">
        <w:rPr>
          <w:rFonts w:ascii="Arial" w:eastAsia="Times New Roman" w:hAnsi="Arial" w:cs="Arial"/>
        </w:rPr>
        <w:t>...</w:t>
      </w:r>
    </w:p>
    <w:p w:rsidR="007A7345" w:rsidRDefault="007A7345" w:rsidP="00B02819">
      <w:pPr>
        <w:numPr>
          <w:ilvl w:val="0"/>
          <w:numId w:val="22"/>
        </w:numPr>
        <w:autoSpaceDE w:val="0"/>
        <w:jc w:val="both"/>
        <w:rPr>
          <w:rFonts w:ascii="Arial" w:hAnsi="Arial" w:cs="Arial"/>
          <w:color w:val="000000"/>
        </w:rPr>
      </w:pPr>
      <w:r>
        <w:rPr>
          <w:rFonts w:ascii="Arial" w:hAnsi="Arial" w:cs="Arial"/>
          <w:color w:val="000000"/>
        </w:rPr>
        <w:t>erläuter</w:t>
      </w:r>
      <w:r w:rsidR="002D1B67">
        <w:rPr>
          <w:rFonts w:ascii="Arial" w:hAnsi="Arial" w:cs="Arial"/>
          <w:color w:val="000000"/>
        </w:rPr>
        <w:t>t</w:t>
      </w:r>
      <w:r>
        <w:rPr>
          <w:rFonts w:ascii="Arial" w:hAnsi="Arial" w:cs="Arial"/>
          <w:color w:val="000000"/>
        </w:rPr>
        <w:t>, ob Sie die Ziele, die zu Beginn formuliert wurden, errei</w:t>
      </w:r>
      <w:r w:rsidR="002D1B67">
        <w:rPr>
          <w:rFonts w:ascii="Arial" w:hAnsi="Arial" w:cs="Arial"/>
          <w:color w:val="000000"/>
        </w:rPr>
        <w:t>cht haben und in welchem Umfang,</w:t>
      </w:r>
    </w:p>
    <w:p w:rsidR="007A7345" w:rsidRDefault="002D1B67" w:rsidP="00B02819">
      <w:pPr>
        <w:numPr>
          <w:ilvl w:val="0"/>
          <w:numId w:val="22"/>
        </w:numPr>
        <w:autoSpaceDE w:val="0"/>
        <w:jc w:val="both"/>
        <w:rPr>
          <w:rFonts w:ascii="Arial" w:hAnsi="Arial" w:cs="Arial"/>
          <w:color w:val="000000"/>
        </w:rPr>
      </w:pPr>
      <w:r>
        <w:rPr>
          <w:rFonts w:ascii="Arial" w:hAnsi="Arial" w:cs="Arial"/>
          <w:color w:val="000000"/>
        </w:rPr>
        <w:t>e</w:t>
      </w:r>
      <w:r w:rsidR="007A7345">
        <w:rPr>
          <w:rFonts w:ascii="Arial" w:hAnsi="Arial" w:cs="Arial"/>
          <w:color w:val="000000"/>
        </w:rPr>
        <w:t>rläuter</w:t>
      </w:r>
      <w:r>
        <w:rPr>
          <w:rFonts w:ascii="Arial" w:hAnsi="Arial" w:cs="Arial"/>
          <w:color w:val="000000"/>
        </w:rPr>
        <w:t>t</w:t>
      </w:r>
      <w:r w:rsidR="007A7345">
        <w:rPr>
          <w:rFonts w:ascii="Arial" w:hAnsi="Arial" w:cs="Arial"/>
          <w:color w:val="000000"/>
        </w:rPr>
        <w:t xml:space="preserve"> ggf</w:t>
      </w:r>
      <w:r>
        <w:rPr>
          <w:rFonts w:ascii="Arial" w:hAnsi="Arial" w:cs="Arial"/>
          <w:color w:val="000000"/>
        </w:rPr>
        <w:t>.</w:t>
      </w:r>
      <w:r w:rsidR="007A7345">
        <w:rPr>
          <w:rFonts w:ascii="Arial" w:hAnsi="Arial" w:cs="Arial"/>
          <w:color w:val="000000"/>
        </w:rPr>
        <w:t>, wie aufgetretene Pro</w:t>
      </w:r>
      <w:r>
        <w:rPr>
          <w:rFonts w:ascii="Arial" w:hAnsi="Arial" w:cs="Arial"/>
          <w:color w:val="000000"/>
        </w:rPr>
        <w:t>bleme angegangen werden könnten,</w:t>
      </w:r>
    </w:p>
    <w:p w:rsidR="007A7345" w:rsidRDefault="002D1B67" w:rsidP="00B02819">
      <w:pPr>
        <w:numPr>
          <w:ilvl w:val="0"/>
          <w:numId w:val="22"/>
        </w:numPr>
        <w:autoSpaceDE w:val="0"/>
        <w:jc w:val="both"/>
        <w:rPr>
          <w:rFonts w:ascii="Arial" w:hAnsi="Arial" w:cs="Arial"/>
          <w:color w:val="000000"/>
        </w:rPr>
      </w:pPr>
      <w:r>
        <w:rPr>
          <w:rFonts w:ascii="Arial" w:hAnsi="Arial" w:cs="Arial"/>
          <w:color w:val="000000"/>
        </w:rPr>
        <w:t>kann</w:t>
      </w:r>
      <w:r w:rsidR="007A7345">
        <w:rPr>
          <w:rFonts w:ascii="Arial" w:hAnsi="Arial" w:cs="Arial"/>
          <w:color w:val="000000"/>
        </w:rPr>
        <w:t xml:space="preserve"> Vorschläge zur Weiterführung liefern</w:t>
      </w:r>
      <w:r>
        <w:rPr>
          <w:rFonts w:ascii="Arial" w:hAnsi="Arial" w:cs="Arial"/>
          <w:color w:val="000000"/>
        </w:rPr>
        <w:t>,</w:t>
      </w:r>
      <w:r w:rsidR="007A7345">
        <w:rPr>
          <w:rFonts w:ascii="Arial" w:hAnsi="Arial" w:cs="Arial"/>
          <w:color w:val="000000"/>
        </w:rPr>
        <w:t xml:space="preserve"> </w:t>
      </w:r>
    </w:p>
    <w:p w:rsidR="007A7345" w:rsidRDefault="002D1B67" w:rsidP="00B02819">
      <w:pPr>
        <w:numPr>
          <w:ilvl w:val="0"/>
          <w:numId w:val="22"/>
        </w:numPr>
        <w:autoSpaceDE w:val="0"/>
        <w:jc w:val="both"/>
        <w:rPr>
          <w:rFonts w:ascii="Arial" w:hAnsi="Arial" w:cs="Arial"/>
          <w:color w:val="000000"/>
        </w:rPr>
      </w:pPr>
      <w:r>
        <w:rPr>
          <w:rFonts w:ascii="Arial" w:hAnsi="Arial" w:cs="Arial"/>
          <w:color w:val="000000"/>
        </w:rPr>
        <w:t>enthält keine Ergebnisse</w:t>
      </w:r>
      <w:r w:rsidR="007A7345">
        <w:rPr>
          <w:rFonts w:ascii="Arial" w:hAnsi="Arial" w:cs="Arial"/>
          <w:color w:val="000000"/>
        </w:rPr>
        <w:t xml:space="preserve">, die nicht </w:t>
      </w:r>
      <w:r>
        <w:rPr>
          <w:rFonts w:ascii="Arial" w:hAnsi="Arial" w:cs="Arial"/>
          <w:color w:val="000000"/>
        </w:rPr>
        <w:t xml:space="preserve">bereits </w:t>
      </w:r>
      <w:r w:rsidR="007A7345">
        <w:rPr>
          <w:rFonts w:ascii="Arial" w:hAnsi="Arial" w:cs="Arial"/>
          <w:color w:val="000000"/>
        </w:rPr>
        <w:t>im Hauptteil erwähnt wurden.</w:t>
      </w:r>
    </w:p>
    <w:p w:rsidR="007A7345" w:rsidRPr="002D1B67" w:rsidRDefault="007A7345" w:rsidP="001927D3">
      <w:pPr>
        <w:pStyle w:val="FarbigeListe-Akzent11"/>
        <w:spacing w:before="280" w:after="280"/>
        <w:ind w:left="0"/>
        <w:jc w:val="both"/>
        <w:rPr>
          <w:rFonts w:ascii="Arial" w:hAnsi="Arial" w:cs="Arial"/>
          <w:i/>
          <w:color w:val="000000"/>
        </w:rPr>
      </w:pPr>
      <w:r w:rsidRPr="002D1B67">
        <w:rPr>
          <w:rFonts w:ascii="Arial" w:hAnsi="Arial" w:cs="Arial"/>
          <w:i/>
          <w:color w:val="000000"/>
        </w:rPr>
        <w:t>Bitte bedenken Sie bei der Abfassung Ihrer Arbeit, dass häufig zunächst oder ausschließlich Abstract, Einleitung und Zusammenfassung gelesen werden. Diese Teile sind also die Aushängeschilder Ihrer Arbeit.</w:t>
      </w:r>
    </w:p>
    <w:p w:rsidR="007A7345" w:rsidRDefault="007A7345" w:rsidP="00B02819">
      <w:pPr>
        <w:autoSpaceDE w:val="0"/>
        <w:spacing w:after="120"/>
        <w:rPr>
          <w:rFonts w:ascii="Arial" w:hAnsi="Arial" w:cs="Arial"/>
          <w:b/>
          <w:bCs/>
          <w:color w:val="000000"/>
        </w:rPr>
      </w:pPr>
      <w:r>
        <w:rPr>
          <w:rFonts w:ascii="Arial" w:hAnsi="Arial" w:cs="Arial"/>
          <w:b/>
          <w:bCs/>
          <w:color w:val="000000"/>
        </w:rPr>
        <w:t>Anhang</w:t>
      </w:r>
    </w:p>
    <w:p w:rsidR="007A7345" w:rsidRPr="001927D3" w:rsidRDefault="007A7345" w:rsidP="001927D3">
      <w:pPr>
        <w:numPr>
          <w:ilvl w:val="0"/>
          <w:numId w:val="15"/>
        </w:numPr>
        <w:jc w:val="both"/>
        <w:rPr>
          <w:rFonts w:ascii="Arial" w:eastAsia="Times New Roman" w:hAnsi="Arial" w:cs="Arial"/>
        </w:rPr>
      </w:pPr>
      <w:r w:rsidRPr="001927D3">
        <w:rPr>
          <w:rFonts w:ascii="Arial" w:eastAsia="Times New Roman" w:hAnsi="Arial" w:cs="Arial"/>
        </w:rPr>
        <w:t>Es sollte nur solches Material in den Anhang aufgenommen werden, das für die Arbeit wichtig ist und worauf im Textteil verwiesen wird.</w:t>
      </w:r>
    </w:p>
    <w:p w:rsidR="007A7345" w:rsidRPr="001927D3" w:rsidRDefault="007A7345" w:rsidP="001927D3">
      <w:pPr>
        <w:numPr>
          <w:ilvl w:val="0"/>
          <w:numId w:val="15"/>
        </w:numPr>
        <w:jc w:val="both"/>
        <w:rPr>
          <w:rFonts w:ascii="Arial" w:eastAsia="Times New Roman" w:hAnsi="Arial" w:cs="Arial"/>
        </w:rPr>
      </w:pPr>
      <w:r w:rsidRPr="001927D3">
        <w:rPr>
          <w:rFonts w:ascii="Arial" w:eastAsia="Times New Roman" w:hAnsi="Arial" w:cs="Arial"/>
        </w:rPr>
        <w:t>Im Anhang wird Material zusammengefasst, das im fortlaufenden Text nicht anzuordnen ist, da es dort den Fluss der Darstellung stören würde (umfangreiche Bilder, umfangreiche Diagramme, umfangreiche Tabellen oder Tabellen von Werten, die im Textteil grafisch dargestellt werden, Dokumentationen, usw.).</w:t>
      </w:r>
    </w:p>
    <w:p w:rsidR="007A7345" w:rsidRPr="001927D3" w:rsidRDefault="007A7345" w:rsidP="004A411B">
      <w:pPr>
        <w:numPr>
          <w:ilvl w:val="0"/>
          <w:numId w:val="15"/>
        </w:numPr>
        <w:spacing w:after="280"/>
        <w:ind w:left="357" w:hanging="357"/>
        <w:jc w:val="both"/>
        <w:rPr>
          <w:rFonts w:ascii="Arial" w:eastAsia="Times New Roman" w:hAnsi="Arial" w:cs="Arial"/>
        </w:rPr>
      </w:pPr>
      <w:r w:rsidRPr="001927D3">
        <w:rPr>
          <w:rFonts w:ascii="Arial" w:eastAsia="Times New Roman" w:hAnsi="Arial" w:cs="Arial"/>
        </w:rPr>
        <w:t>Sehr umfangreiche Materialien, die wesentlicher Teil der Arbeit sind, sollten elektronisch der Arbeit beigelegt werden.</w:t>
      </w:r>
    </w:p>
    <w:p w:rsidR="007A7345" w:rsidRDefault="007E2494" w:rsidP="00B02819">
      <w:pPr>
        <w:autoSpaceDE w:val="0"/>
        <w:spacing w:after="120"/>
        <w:rPr>
          <w:rFonts w:ascii="Arial" w:hAnsi="Arial" w:cs="Arial"/>
          <w:b/>
          <w:bCs/>
          <w:color w:val="000000"/>
        </w:rPr>
      </w:pPr>
      <w:r>
        <w:rPr>
          <w:rFonts w:ascii="Arial" w:hAnsi="Arial" w:cs="Arial"/>
          <w:b/>
          <w:bCs/>
          <w:color w:val="000000"/>
        </w:rPr>
        <w:t>Quellenverzeichnis</w:t>
      </w:r>
    </w:p>
    <w:p w:rsidR="007A7345" w:rsidRDefault="007A7345" w:rsidP="00421E88">
      <w:pPr>
        <w:autoSpaceDE w:val="0"/>
        <w:jc w:val="both"/>
        <w:rPr>
          <w:rFonts w:ascii="Arial" w:hAnsi="Arial" w:cs="Arial"/>
          <w:color w:val="000000"/>
        </w:rPr>
      </w:pPr>
      <w:r>
        <w:rPr>
          <w:rFonts w:ascii="Arial" w:hAnsi="Arial" w:cs="Arial"/>
          <w:color w:val="000000"/>
        </w:rPr>
        <w:t xml:space="preserve">Die einzelnen Literaturangaben sind so abzusetzen, dass sie problemlos als eigenständige Angaben erkannt werden können, z.B. durch Leerzeilen oder durch Einrücken. Es empfiehlt sich, Literaturangaben durch Bezeichnungen in eckigen Klammern, z.B. [2] oder [Eul08] </w:t>
      </w:r>
      <w:r w:rsidR="00DC53C3">
        <w:rPr>
          <w:rFonts w:ascii="Arial" w:hAnsi="Arial" w:cs="Arial"/>
          <w:color w:val="000000"/>
        </w:rPr>
        <w:t xml:space="preserve">(die ersten 3 Buchstaben des Autors und die Jahreszahl in Kurzform) </w:t>
      </w:r>
      <w:r>
        <w:rPr>
          <w:rFonts w:ascii="Arial" w:hAnsi="Arial" w:cs="Arial"/>
          <w:color w:val="000000"/>
        </w:rPr>
        <w:t>zu ergänzen, auf</w:t>
      </w:r>
      <w:r w:rsidR="00421E88">
        <w:rPr>
          <w:rFonts w:ascii="Arial" w:hAnsi="Arial" w:cs="Arial"/>
          <w:color w:val="000000"/>
        </w:rPr>
        <w:t xml:space="preserve"> die Sie sich im Text beziehen.</w:t>
      </w:r>
      <w:r w:rsidR="004A411B">
        <w:rPr>
          <w:rFonts w:ascii="Arial" w:hAnsi="Arial" w:cs="Arial"/>
          <w:color w:val="000000"/>
        </w:rPr>
        <w:br w:type="page"/>
      </w:r>
      <w:r>
        <w:rPr>
          <w:rFonts w:ascii="Arial" w:hAnsi="Arial" w:cs="Arial"/>
          <w:color w:val="000000"/>
        </w:rPr>
        <w:lastRenderedPageBreak/>
        <w:t>Aufbau der Literaturangaben:</w:t>
      </w:r>
    </w:p>
    <w:p w:rsidR="007A7345" w:rsidRPr="001927D3" w:rsidRDefault="007A7345" w:rsidP="001927D3">
      <w:pPr>
        <w:numPr>
          <w:ilvl w:val="0"/>
          <w:numId w:val="15"/>
        </w:numPr>
        <w:jc w:val="both"/>
        <w:rPr>
          <w:rFonts w:ascii="Arial" w:eastAsia="Times New Roman" w:hAnsi="Arial" w:cs="Arial"/>
        </w:rPr>
      </w:pPr>
      <w:r w:rsidRPr="001927D3">
        <w:rPr>
          <w:rFonts w:ascii="Arial" w:eastAsia="Times New Roman" w:hAnsi="Arial" w:cs="Arial"/>
        </w:rPr>
        <w:t>bei Artikeln: Autor, weitere Namen, "Titel der Literaturstelle", Zeitschrift, Jahrgang, Jahr, laufende Nummer, Seitenzahlen</w:t>
      </w:r>
    </w:p>
    <w:p w:rsidR="007A7345" w:rsidRPr="001927D3" w:rsidRDefault="007A7345" w:rsidP="001927D3">
      <w:pPr>
        <w:numPr>
          <w:ilvl w:val="0"/>
          <w:numId w:val="15"/>
        </w:numPr>
        <w:jc w:val="both"/>
        <w:rPr>
          <w:rFonts w:ascii="Arial" w:eastAsia="Times New Roman" w:hAnsi="Arial" w:cs="Arial"/>
        </w:rPr>
      </w:pPr>
      <w:r w:rsidRPr="001927D3">
        <w:rPr>
          <w:rFonts w:ascii="Arial" w:eastAsia="Times New Roman" w:hAnsi="Arial" w:cs="Arial"/>
        </w:rPr>
        <w:t>bei Büchern: Autor, ggf. Herausgeber, "Buchtitel", Auflage, Verlag, Erscheinungsort, Erscheinungsjahr, ggf. Seite</w:t>
      </w:r>
    </w:p>
    <w:p w:rsidR="007A7345" w:rsidRPr="001927D3" w:rsidRDefault="007A7345" w:rsidP="001927D3">
      <w:pPr>
        <w:numPr>
          <w:ilvl w:val="0"/>
          <w:numId w:val="15"/>
        </w:numPr>
        <w:jc w:val="both"/>
        <w:rPr>
          <w:rFonts w:ascii="Arial" w:eastAsia="Times New Roman" w:hAnsi="Arial" w:cs="Arial"/>
        </w:rPr>
      </w:pPr>
      <w:r w:rsidRPr="001927D3">
        <w:rPr>
          <w:rFonts w:ascii="Arial" w:eastAsia="Times New Roman" w:hAnsi="Arial" w:cs="Arial"/>
        </w:rPr>
        <w:t>bei Gesprächsnotizen: Firma, Ort, Datum, Gesprächsteilnehmer</w:t>
      </w:r>
    </w:p>
    <w:p w:rsidR="007A7345" w:rsidRPr="001927D3" w:rsidRDefault="007A7345" w:rsidP="001927D3">
      <w:pPr>
        <w:numPr>
          <w:ilvl w:val="0"/>
          <w:numId w:val="15"/>
        </w:numPr>
        <w:jc w:val="both"/>
        <w:rPr>
          <w:rFonts w:ascii="Arial" w:eastAsia="Times New Roman" w:hAnsi="Arial" w:cs="Arial"/>
        </w:rPr>
      </w:pPr>
      <w:r w:rsidRPr="001927D3">
        <w:rPr>
          <w:rFonts w:ascii="Arial" w:eastAsia="Times New Roman" w:hAnsi="Arial" w:cs="Arial"/>
        </w:rPr>
        <w:t>bei unveröffentlichten Quellen: Autor, "unveröffentlichter Bericht" oder ähnliches, Firma, Ort, Jahr</w:t>
      </w:r>
    </w:p>
    <w:p w:rsidR="007A7345" w:rsidRPr="001927D3" w:rsidRDefault="007A7345" w:rsidP="001927D3">
      <w:pPr>
        <w:numPr>
          <w:ilvl w:val="0"/>
          <w:numId w:val="15"/>
        </w:numPr>
        <w:jc w:val="both"/>
        <w:rPr>
          <w:rFonts w:ascii="Arial" w:eastAsia="Times New Roman" w:hAnsi="Arial" w:cs="Arial"/>
        </w:rPr>
      </w:pPr>
      <w:r w:rsidRPr="001927D3">
        <w:rPr>
          <w:rFonts w:ascii="Arial" w:eastAsia="Times New Roman" w:hAnsi="Arial" w:cs="Arial"/>
        </w:rPr>
        <w:t>Anonyme Artikel, Firmenschriften, Prospekte ohne Angabe eines Verfassers erhalten im Verzeichnis anstelle des Verfassernamens: o.</w:t>
      </w:r>
      <w:r w:rsidR="001927D3">
        <w:rPr>
          <w:rFonts w:ascii="Arial" w:eastAsia="Times New Roman" w:hAnsi="Arial" w:cs="Arial"/>
        </w:rPr>
        <w:t xml:space="preserve"> </w:t>
      </w:r>
      <w:r w:rsidRPr="001927D3">
        <w:rPr>
          <w:rFonts w:ascii="Arial" w:eastAsia="Times New Roman" w:hAnsi="Arial" w:cs="Arial"/>
        </w:rPr>
        <w:t xml:space="preserve">V. </w:t>
      </w:r>
    </w:p>
    <w:p w:rsidR="001927D3" w:rsidRDefault="007A7345" w:rsidP="004A411B">
      <w:pPr>
        <w:numPr>
          <w:ilvl w:val="0"/>
          <w:numId w:val="15"/>
        </w:numPr>
        <w:spacing w:after="280"/>
        <w:ind w:left="357" w:hanging="357"/>
        <w:jc w:val="both"/>
        <w:rPr>
          <w:rFonts w:ascii="Arial" w:eastAsia="Times New Roman" w:hAnsi="Arial" w:cs="Arial"/>
        </w:rPr>
      </w:pPr>
      <w:r w:rsidRPr="001927D3">
        <w:rPr>
          <w:rFonts w:ascii="Arial" w:eastAsia="Times New Roman" w:hAnsi="Arial" w:cs="Arial"/>
        </w:rPr>
        <w:t xml:space="preserve">Bei Internetquellen: </w:t>
      </w:r>
      <w:r w:rsidR="005F2559" w:rsidRPr="001927D3">
        <w:rPr>
          <w:rFonts w:ascii="Arial" w:eastAsia="Times New Roman" w:hAnsi="Arial" w:cs="Arial"/>
        </w:rPr>
        <w:t xml:space="preserve">URL </w:t>
      </w:r>
      <w:r w:rsidRPr="001927D3">
        <w:rPr>
          <w:rFonts w:ascii="Arial" w:eastAsia="Times New Roman" w:hAnsi="Arial" w:cs="Arial"/>
        </w:rPr>
        <w:t xml:space="preserve">mit Datum, Kopie auf Datenträger </w:t>
      </w:r>
    </w:p>
    <w:p w:rsidR="007A7345" w:rsidRPr="001927D3" w:rsidRDefault="007A7345" w:rsidP="001927D3">
      <w:pPr>
        <w:jc w:val="both"/>
        <w:rPr>
          <w:rFonts w:ascii="Arial" w:hAnsi="Arial" w:cs="Arial"/>
          <w:b/>
          <w:bCs/>
          <w:i/>
          <w:color w:val="000000"/>
        </w:rPr>
      </w:pPr>
      <w:r w:rsidRPr="001927D3">
        <w:rPr>
          <w:rFonts w:ascii="Arial" w:hAnsi="Arial" w:cs="Arial"/>
          <w:b/>
          <w:bCs/>
          <w:i/>
          <w:color w:val="000000"/>
        </w:rPr>
        <w:t>Weitere Hinweise</w:t>
      </w:r>
    </w:p>
    <w:p w:rsidR="007A7345" w:rsidRDefault="007A7345" w:rsidP="001927D3">
      <w:pPr>
        <w:numPr>
          <w:ilvl w:val="0"/>
          <w:numId w:val="7"/>
        </w:numPr>
        <w:spacing w:before="280"/>
        <w:jc w:val="both"/>
        <w:rPr>
          <w:rFonts w:ascii="Arial" w:eastAsia="Times New Roman" w:hAnsi="Arial" w:cs="Arial"/>
        </w:rPr>
      </w:pPr>
      <w:r>
        <w:rPr>
          <w:rFonts w:ascii="Arial" w:eastAsia="Times New Roman" w:hAnsi="Arial" w:cs="Arial"/>
        </w:rPr>
        <w:t xml:space="preserve">Achten Sie auf einen "roten Faden" in </w:t>
      </w:r>
      <w:r w:rsidR="001927D3">
        <w:rPr>
          <w:rFonts w:ascii="Arial" w:eastAsia="Times New Roman" w:hAnsi="Arial" w:cs="Arial"/>
        </w:rPr>
        <w:t>Ihrer wissenschaftlichen Arbeit.</w:t>
      </w:r>
      <w:r>
        <w:rPr>
          <w:rFonts w:ascii="Arial" w:eastAsia="Times New Roman" w:hAnsi="Arial" w:cs="Arial"/>
        </w:rPr>
        <w:t xml:space="preserve"> </w:t>
      </w:r>
      <w:r w:rsidR="001927D3">
        <w:rPr>
          <w:rFonts w:ascii="Arial" w:eastAsia="Times New Roman" w:hAnsi="Arial" w:cs="Arial"/>
        </w:rPr>
        <w:t>F</w:t>
      </w:r>
      <w:r>
        <w:rPr>
          <w:rFonts w:ascii="Arial" w:eastAsia="Times New Roman" w:hAnsi="Arial" w:cs="Arial"/>
        </w:rPr>
        <w:t>ormulieren Sie die durchdachten Inhalte in einer unpersönlichen Form, nutzen Sie einen strukturierten Textfluss.</w:t>
      </w:r>
    </w:p>
    <w:p w:rsidR="007A7345" w:rsidRDefault="007A7345" w:rsidP="001927D3">
      <w:pPr>
        <w:numPr>
          <w:ilvl w:val="0"/>
          <w:numId w:val="7"/>
        </w:numPr>
        <w:jc w:val="both"/>
        <w:rPr>
          <w:rFonts w:ascii="Arial" w:eastAsia="Times New Roman" w:hAnsi="Arial" w:cs="Arial"/>
        </w:rPr>
      </w:pPr>
      <w:r>
        <w:rPr>
          <w:rFonts w:ascii="Arial" w:eastAsia="Times New Roman" w:hAnsi="Arial" w:cs="Arial"/>
        </w:rPr>
        <w:t>Setzen Sie auflockernde und bereichernde Gestaltungsmittel ein (Bilder, Tabellen, Diagramme, Fotos, usw.).</w:t>
      </w:r>
    </w:p>
    <w:p w:rsidR="007A7345" w:rsidRPr="00582B5A" w:rsidRDefault="007A7345" w:rsidP="00582B5A">
      <w:pPr>
        <w:numPr>
          <w:ilvl w:val="0"/>
          <w:numId w:val="7"/>
        </w:numPr>
        <w:spacing w:after="280"/>
        <w:jc w:val="both"/>
        <w:rPr>
          <w:rFonts w:ascii="Arial" w:eastAsia="Times New Roman" w:hAnsi="Arial" w:cs="Arial"/>
        </w:rPr>
      </w:pPr>
      <w:r>
        <w:rPr>
          <w:rFonts w:ascii="Arial" w:eastAsia="Times New Roman" w:hAnsi="Arial" w:cs="Arial"/>
        </w:rPr>
        <w:t>Quellen müssen  eindeutig kenntlich gemacht werden; dies gilt auch für fremden Programmcode. Beachten Sie, dass ein Plagiatsvorwurf zur Aberkennung Ihres akademischen Grades führen kann.</w:t>
      </w:r>
    </w:p>
    <w:p w:rsidR="007A7345" w:rsidRPr="00582B5A" w:rsidRDefault="007A7345" w:rsidP="00582B5A">
      <w:pPr>
        <w:pStyle w:val="berschrift1"/>
        <w:numPr>
          <w:ilvl w:val="0"/>
          <w:numId w:val="27"/>
        </w:numPr>
        <w:tabs>
          <w:tab w:val="right" w:pos="426"/>
        </w:tabs>
      </w:pPr>
      <w:r w:rsidRPr="00582B5A">
        <w:t xml:space="preserve">Elektronische Ausführung </w:t>
      </w:r>
      <w:r w:rsidR="005F2559" w:rsidRPr="00582B5A">
        <w:t>der Arbeit</w:t>
      </w:r>
      <w:r w:rsidRPr="00582B5A">
        <w:t xml:space="preserve"> </w:t>
      </w:r>
    </w:p>
    <w:p w:rsidR="007A7345" w:rsidRDefault="007A7345" w:rsidP="002324C4">
      <w:pPr>
        <w:spacing w:before="280" w:after="280"/>
        <w:jc w:val="both"/>
        <w:rPr>
          <w:rFonts w:ascii="Arial" w:eastAsia="Times New Roman" w:hAnsi="Arial" w:cs="Arial"/>
        </w:rPr>
      </w:pPr>
      <w:r>
        <w:rPr>
          <w:rFonts w:ascii="Arial" w:eastAsia="Times New Roman" w:hAnsi="Arial" w:cs="Arial"/>
        </w:rPr>
        <w:t xml:space="preserve">Die gedruckte Form der Arbeit muss um einen Datenträger </w:t>
      </w:r>
      <w:r w:rsidR="0092523F">
        <w:rPr>
          <w:rFonts w:ascii="Arial" w:eastAsia="Times New Roman" w:hAnsi="Arial" w:cs="Arial"/>
        </w:rPr>
        <w:t>(zurzeit üblich: CD</w:t>
      </w:r>
      <w:r w:rsidR="00136D22">
        <w:rPr>
          <w:rFonts w:ascii="Arial" w:eastAsia="Times New Roman" w:hAnsi="Arial" w:cs="Arial"/>
        </w:rPr>
        <w:t>,</w:t>
      </w:r>
      <w:r w:rsidR="0092523F">
        <w:rPr>
          <w:rFonts w:ascii="Arial" w:eastAsia="Times New Roman" w:hAnsi="Arial" w:cs="Arial"/>
        </w:rPr>
        <w:t xml:space="preserve"> DVD) </w:t>
      </w:r>
      <w:r>
        <w:rPr>
          <w:rFonts w:ascii="Arial" w:eastAsia="Times New Roman" w:hAnsi="Arial" w:cs="Arial"/>
        </w:rPr>
        <w:t xml:space="preserve">ergänzt werden. </w:t>
      </w:r>
      <w:r w:rsidR="0092523F">
        <w:rPr>
          <w:rFonts w:ascii="Arial" w:eastAsia="Times New Roman" w:hAnsi="Arial" w:cs="Arial"/>
        </w:rPr>
        <w:t>Der / d</w:t>
      </w:r>
      <w:r>
        <w:rPr>
          <w:rFonts w:ascii="Arial" w:eastAsia="Times New Roman" w:hAnsi="Arial" w:cs="Arial"/>
        </w:rPr>
        <w:t>ie Datenträger sind eindeutig zu beschriften und mit Einstecktasche</w:t>
      </w:r>
      <w:r w:rsidR="00136D22">
        <w:rPr>
          <w:rFonts w:ascii="Arial" w:eastAsia="Times New Roman" w:hAnsi="Arial" w:cs="Arial"/>
        </w:rPr>
        <w:t>(</w:t>
      </w:r>
      <w:r>
        <w:rPr>
          <w:rFonts w:ascii="Arial" w:eastAsia="Times New Roman" w:hAnsi="Arial" w:cs="Arial"/>
        </w:rPr>
        <w:t>n</w:t>
      </w:r>
      <w:r w:rsidR="00136D22">
        <w:rPr>
          <w:rFonts w:ascii="Arial" w:eastAsia="Times New Roman" w:hAnsi="Arial" w:cs="Arial"/>
        </w:rPr>
        <w:t>)</w:t>
      </w:r>
      <w:r>
        <w:rPr>
          <w:rFonts w:ascii="Arial" w:eastAsia="Times New Roman" w:hAnsi="Arial" w:cs="Arial"/>
        </w:rPr>
        <w:t xml:space="preserve"> an der Arbeit zu befestigen.</w:t>
      </w:r>
    </w:p>
    <w:p w:rsidR="007A7345" w:rsidRDefault="007A7345" w:rsidP="002324C4">
      <w:pPr>
        <w:spacing w:before="280"/>
        <w:jc w:val="both"/>
        <w:rPr>
          <w:rFonts w:ascii="Arial" w:eastAsia="Times New Roman" w:hAnsi="Arial" w:cs="Arial"/>
        </w:rPr>
      </w:pPr>
      <w:r>
        <w:rPr>
          <w:rFonts w:ascii="Arial" w:eastAsia="Times New Roman" w:hAnsi="Arial" w:cs="Arial"/>
        </w:rPr>
        <w:t>Der Datenträger soll enthalten</w:t>
      </w:r>
      <w:r w:rsidR="002324C4">
        <w:rPr>
          <w:rFonts w:ascii="Arial" w:eastAsia="Times New Roman" w:hAnsi="Arial" w:cs="Arial"/>
        </w:rPr>
        <w:t>:</w:t>
      </w:r>
    </w:p>
    <w:p w:rsidR="007A7345" w:rsidRDefault="007A7345" w:rsidP="002324C4">
      <w:pPr>
        <w:numPr>
          <w:ilvl w:val="0"/>
          <w:numId w:val="10"/>
        </w:numPr>
        <w:ind w:left="714" w:hanging="357"/>
        <w:jc w:val="both"/>
        <w:rPr>
          <w:rFonts w:ascii="Arial" w:eastAsia="Times New Roman" w:hAnsi="Arial" w:cs="Arial"/>
        </w:rPr>
      </w:pPr>
      <w:r>
        <w:rPr>
          <w:rFonts w:ascii="Arial" w:eastAsia="Times New Roman" w:hAnsi="Arial" w:cs="Arial"/>
        </w:rPr>
        <w:t>ein Inhaltsverzeichnis des Datenträgers</w:t>
      </w:r>
      <w:r w:rsidR="002324C4">
        <w:rPr>
          <w:rFonts w:ascii="Arial" w:eastAsia="Times New Roman" w:hAnsi="Arial" w:cs="Arial"/>
        </w:rPr>
        <w:t>,</w:t>
      </w:r>
    </w:p>
    <w:p w:rsidR="007A7345" w:rsidRDefault="007A7345" w:rsidP="002324C4">
      <w:pPr>
        <w:numPr>
          <w:ilvl w:val="0"/>
          <w:numId w:val="10"/>
        </w:numPr>
        <w:ind w:left="714" w:hanging="357"/>
        <w:jc w:val="both"/>
        <w:rPr>
          <w:rFonts w:ascii="Arial" w:eastAsia="Times New Roman" w:hAnsi="Arial" w:cs="Arial"/>
        </w:rPr>
      </w:pPr>
      <w:r>
        <w:rPr>
          <w:rFonts w:ascii="Arial" w:eastAsia="Times New Roman" w:hAnsi="Arial" w:cs="Arial"/>
        </w:rPr>
        <w:t xml:space="preserve">das </w:t>
      </w:r>
      <w:r w:rsidR="002324C4">
        <w:rPr>
          <w:rFonts w:ascii="Arial" w:eastAsia="Times New Roman" w:hAnsi="Arial" w:cs="Arial"/>
        </w:rPr>
        <w:t xml:space="preserve">entwickelte Programm mit </w:t>
      </w:r>
      <w:proofErr w:type="spellStart"/>
      <w:r w:rsidR="002324C4">
        <w:rPr>
          <w:rFonts w:ascii="Arial" w:eastAsia="Times New Roman" w:hAnsi="Arial" w:cs="Arial"/>
        </w:rPr>
        <w:t>ReadMe</w:t>
      </w:r>
      <w:proofErr w:type="spellEnd"/>
      <w:r w:rsidR="002324C4">
        <w:rPr>
          <w:rFonts w:ascii="Arial" w:eastAsia="Times New Roman" w:hAnsi="Arial" w:cs="Arial"/>
        </w:rPr>
        <w:t>-</w:t>
      </w:r>
      <w:r>
        <w:rPr>
          <w:rFonts w:ascii="Arial" w:eastAsia="Times New Roman" w:hAnsi="Arial" w:cs="Arial"/>
        </w:rPr>
        <w:t xml:space="preserve">Datei zur Installation </w:t>
      </w:r>
      <w:r w:rsidR="002324C4">
        <w:rPr>
          <w:rFonts w:ascii="Arial" w:eastAsia="Times New Roman" w:hAnsi="Arial" w:cs="Arial"/>
        </w:rPr>
        <w:t>und notwendigen Hilfsprogrammen,</w:t>
      </w:r>
    </w:p>
    <w:p w:rsidR="007A7345" w:rsidRDefault="007A7345" w:rsidP="002324C4">
      <w:pPr>
        <w:numPr>
          <w:ilvl w:val="0"/>
          <w:numId w:val="10"/>
        </w:numPr>
        <w:ind w:left="714" w:hanging="357"/>
        <w:jc w:val="both"/>
        <w:rPr>
          <w:rFonts w:ascii="Arial" w:eastAsia="Times New Roman" w:hAnsi="Arial" w:cs="Arial"/>
        </w:rPr>
      </w:pPr>
      <w:r>
        <w:rPr>
          <w:rFonts w:ascii="Arial" w:eastAsia="Times New Roman" w:hAnsi="Arial" w:cs="Arial"/>
        </w:rPr>
        <w:t>ei</w:t>
      </w:r>
      <w:r w:rsidR="002324C4">
        <w:rPr>
          <w:rFonts w:ascii="Arial" w:eastAsia="Times New Roman" w:hAnsi="Arial" w:cs="Arial"/>
        </w:rPr>
        <w:t>n Benutzerhandbuch zum Programm,</w:t>
      </w:r>
    </w:p>
    <w:p w:rsidR="007A7345" w:rsidRDefault="007A7345" w:rsidP="002324C4">
      <w:pPr>
        <w:numPr>
          <w:ilvl w:val="0"/>
          <w:numId w:val="10"/>
        </w:numPr>
        <w:ind w:left="714" w:hanging="357"/>
        <w:jc w:val="both"/>
        <w:rPr>
          <w:rFonts w:ascii="Arial" w:eastAsia="Times New Roman" w:hAnsi="Arial" w:cs="Arial"/>
        </w:rPr>
      </w:pPr>
      <w:r>
        <w:rPr>
          <w:rFonts w:ascii="Arial" w:eastAsia="Times New Roman" w:hAnsi="Arial" w:cs="Arial"/>
        </w:rPr>
        <w:t xml:space="preserve">alle </w:t>
      </w:r>
      <w:r w:rsidR="005F2559">
        <w:rPr>
          <w:rFonts w:ascii="Arial" w:eastAsia="Times New Roman" w:hAnsi="Arial" w:cs="Arial"/>
        </w:rPr>
        <w:t xml:space="preserve">gut kommentierten </w:t>
      </w:r>
      <w:r w:rsidR="002324C4">
        <w:rPr>
          <w:rFonts w:ascii="Arial" w:eastAsia="Times New Roman" w:hAnsi="Arial" w:cs="Arial"/>
        </w:rPr>
        <w:t>Quelltexte des Programms,</w:t>
      </w:r>
    </w:p>
    <w:p w:rsidR="007A7345" w:rsidRDefault="007A7345" w:rsidP="002324C4">
      <w:pPr>
        <w:numPr>
          <w:ilvl w:val="0"/>
          <w:numId w:val="10"/>
        </w:numPr>
        <w:ind w:left="714" w:hanging="357"/>
        <w:jc w:val="both"/>
        <w:rPr>
          <w:rFonts w:ascii="Arial" w:eastAsia="Times New Roman" w:hAnsi="Arial" w:cs="Arial"/>
        </w:rPr>
      </w:pPr>
      <w:r>
        <w:rPr>
          <w:rFonts w:ascii="Arial" w:eastAsia="Times New Roman" w:hAnsi="Arial" w:cs="Arial"/>
        </w:rPr>
        <w:t>alle zitierten Web-Seiten.</w:t>
      </w:r>
    </w:p>
    <w:p w:rsidR="007A7345" w:rsidRDefault="007A7345" w:rsidP="002324C4">
      <w:pPr>
        <w:spacing w:before="280"/>
        <w:jc w:val="both"/>
        <w:rPr>
          <w:rFonts w:ascii="Arial" w:eastAsia="Times New Roman" w:hAnsi="Arial" w:cs="Arial"/>
        </w:rPr>
      </w:pPr>
      <w:r>
        <w:rPr>
          <w:rFonts w:ascii="Arial" w:eastAsia="Times New Roman" w:hAnsi="Arial" w:cs="Arial"/>
        </w:rPr>
        <w:t xml:space="preserve">Verwenden Sie möglichst </w:t>
      </w:r>
      <w:r w:rsidR="005F2559">
        <w:rPr>
          <w:rFonts w:ascii="Arial" w:eastAsia="Times New Roman" w:hAnsi="Arial" w:cs="Arial"/>
        </w:rPr>
        <w:t>sy</w:t>
      </w:r>
      <w:r w:rsidR="002324C4">
        <w:rPr>
          <w:rFonts w:ascii="Arial" w:eastAsia="Times New Roman" w:hAnsi="Arial" w:cs="Arial"/>
        </w:rPr>
        <w:t>s</w:t>
      </w:r>
      <w:r w:rsidR="005F2559">
        <w:rPr>
          <w:rFonts w:ascii="Arial" w:eastAsia="Times New Roman" w:hAnsi="Arial" w:cs="Arial"/>
        </w:rPr>
        <w:t xml:space="preserve">tem- und umgebungsunabhängige </w:t>
      </w:r>
      <w:r w:rsidR="002324C4">
        <w:rPr>
          <w:rFonts w:ascii="Arial" w:eastAsia="Times New Roman" w:hAnsi="Arial" w:cs="Arial"/>
        </w:rPr>
        <w:t>Dateif</w:t>
      </w:r>
      <w:r>
        <w:rPr>
          <w:rFonts w:ascii="Arial" w:eastAsia="Times New Roman" w:hAnsi="Arial" w:cs="Arial"/>
        </w:rPr>
        <w:t>ormat</w:t>
      </w:r>
      <w:r w:rsidR="005F2559">
        <w:rPr>
          <w:rFonts w:ascii="Arial" w:eastAsia="Times New Roman" w:hAnsi="Arial" w:cs="Arial"/>
        </w:rPr>
        <w:t>e</w:t>
      </w:r>
      <w:r w:rsidR="00136D22">
        <w:rPr>
          <w:rFonts w:ascii="Arial" w:eastAsia="Times New Roman" w:hAnsi="Arial" w:cs="Arial"/>
        </w:rPr>
        <w:t xml:space="preserve"> (</w:t>
      </w:r>
      <w:r w:rsidR="00180347">
        <w:rPr>
          <w:rFonts w:ascii="Arial" w:eastAsia="Times New Roman" w:hAnsi="Arial" w:cs="Arial"/>
        </w:rPr>
        <w:t>empfohlen: PDF für Dokumente; JPEG, TIFF, PNG für Bilddaten</w:t>
      </w:r>
      <w:r w:rsidR="00136D22">
        <w:rPr>
          <w:rFonts w:ascii="Arial" w:eastAsia="Times New Roman" w:hAnsi="Arial" w:cs="Arial"/>
        </w:rPr>
        <w:t>)</w:t>
      </w:r>
      <w:r w:rsidR="005F2559">
        <w:rPr>
          <w:rFonts w:ascii="Arial" w:eastAsia="Times New Roman" w:hAnsi="Arial" w:cs="Arial"/>
        </w:rPr>
        <w:t>.</w:t>
      </w:r>
    </w:p>
    <w:p w:rsidR="007A7345" w:rsidRDefault="007A7345" w:rsidP="002324C4">
      <w:pPr>
        <w:spacing w:before="280"/>
        <w:jc w:val="both"/>
        <w:rPr>
          <w:rFonts w:ascii="Arial" w:eastAsia="Times New Roman" w:hAnsi="Arial" w:cs="Arial"/>
        </w:rPr>
      </w:pPr>
      <w:r>
        <w:rPr>
          <w:rFonts w:ascii="Arial" w:eastAsia="Times New Roman" w:hAnsi="Arial" w:cs="Arial"/>
        </w:rPr>
        <w:t>In der begleitenden elektronischen Form Ihrer Arbeit, sind Textmarken für eine Navigation wünschenswert, eine direkte HTML-Linkverbindung im Anhang ist hilfreich.</w:t>
      </w:r>
    </w:p>
    <w:p w:rsidR="007A7345" w:rsidRPr="000A4027" w:rsidRDefault="007A7345" w:rsidP="003B4CF4">
      <w:pPr>
        <w:pStyle w:val="berschrift2"/>
      </w:pPr>
      <w:r w:rsidRPr="000A4027">
        <w:lastRenderedPageBreak/>
        <w:t>Bewertung der Abschlussarbeit</w:t>
      </w:r>
    </w:p>
    <w:p w:rsidR="007A7345" w:rsidRPr="003B4CF4" w:rsidRDefault="007A7345" w:rsidP="003B4CF4">
      <w:pPr>
        <w:spacing w:before="280"/>
        <w:jc w:val="both"/>
        <w:rPr>
          <w:rFonts w:ascii="Arial" w:eastAsia="Times New Roman" w:hAnsi="Arial" w:cs="Arial"/>
        </w:rPr>
      </w:pPr>
      <w:r w:rsidRPr="003B4CF4">
        <w:rPr>
          <w:rFonts w:ascii="Arial" w:eastAsia="Times New Roman" w:hAnsi="Arial" w:cs="Arial"/>
        </w:rPr>
        <w:t>Folgende Aspekte spielen bei der Bewertung von Abschlussarbeiten eine Rolle:</w:t>
      </w:r>
    </w:p>
    <w:p w:rsidR="007A7345" w:rsidRDefault="007A7345" w:rsidP="003B4CF4">
      <w:pPr>
        <w:pStyle w:val="Listenabsatz1"/>
        <w:numPr>
          <w:ilvl w:val="0"/>
          <w:numId w:val="4"/>
        </w:numPr>
        <w:ind w:left="714" w:hanging="357"/>
        <w:jc w:val="both"/>
        <w:rPr>
          <w:rFonts w:ascii="Arial" w:hAnsi="Arial" w:cs="Arial"/>
          <w:sz w:val="24"/>
          <w:szCs w:val="24"/>
        </w:rPr>
      </w:pPr>
      <w:r>
        <w:rPr>
          <w:rFonts w:ascii="Arial" w:hAnsi="Arial" w:cs="Arial"/>
          <w:sz w:val="24"/>
          <w:szCs w:val="24"/>
        </w:rPr>
        <w:t>Die Arbeit lässt spezielle Kenntnisse im Studienfach erkennen.</w:t>
      </w:r>
    </w:p>
    <w:p w:rsidR="007A7345" w:rsidRDefault="007A7345" w:rsidP="003B4CF4">
      <w:pPr>
        <w:pStyle w:val="Listenabsatz1"/>
        <w:numPr>
          <w:ilvl w:val="0"/>
          <w:numId w:val="4"/>
        </w:numPr>
        <w:jc w:val="both"/>
        <w:rPr>
          <w:rFonts w:ascii="Arial" w:hAnsi="Arial" w:cs="Arial"/>
          <w:sz w:val="24"/>
          <w:szCs w:val="24"/>
        </w:rPr>
      </w:pPr>
      <w:r>
        <w:rPr>
          <w:rFonts w:ascii="Arial" w:hAnsi="Arial" w:cs="Arial"/>
          <w:sz w:val="24"/>
          <w:szCs w:val="24"/>
        </w:rPr>
        <w:t>Die Arbeit entspricht den Anforderungen der Ausschreibung.</w:t>
      </w:r>
    </w:p>
    <w:p w:rsidR="007A7345" w:rsidRDefault="007A7345" w:rsidP="003B4CF4">
      <w:pPr>
        <w:pStyle w:val="Listenabsatz1"/>
        <w:numPr>
          <w:ilvl w:val="0"/>
          <w:numId w:val="4"/>
        </w:numPr>
        <w:jc w:val="both"/>
        <w:rPr>
          <w:rFonts w:ascii="Arial" w:hAnsi="Arial" w:cs="Arial"/>
          <w:sz w:val="24"/>
          <w:szCs w:val="24"/>
        </w:rPr>
      </w:pPr>
      <w:r>
        <w:rPr>
          <w:rFonts w:ascii="Arial" w:hAnsi="Arial" w:cs="Arial"/>
          <w:sz w:val="24"/>
          <w:szCs w:val="24"/>
        </w:rPr>
        <w:t>Die Arbeit behandelt das theoretische Umfeld der Aufgabenstellung und gibt einen Überblick über den Stand der Technik.</w:t>
      </w:r>
    </w:p>
    <w:p w:rsidR="007A7345" w:rsidRDefault="003B4CF4" w:rsidP="003B4CF4">
      <w:pPr>
        <w:pStyle w:val="Listenabsatz1"/>
        <w:numPr>
          <w:ilvl w:val="0"/>
          <w:numId w:val="4"/>
        </w:numPr>
        <w:jc w:val="both"/>
        <w:rPr>
          <w:rFonts w:ascii="Arial" w:hAnsi="Arial" w:cs="Arial"/>
          <w:sz w:val="24"/>
          <w:szCs w:val="24"/>
        </w:rPr>
      </w:pPr>
      <w:r>
        <w:rPr>
          <w:rFonts w:ascii="Arial" w:hAnsi="Arial" w:cs="Arial"/>
          <w:sz w:val="24"/>
          <w:szCs w:val="24"/>
        </w:rPr>
        <w:t>Eine w</w:t>
      </w:r>
      <w:r w:rsidR="007A7345">
        <w:rPr>
          <w:rFonts w:ascii="Arial" w:hAnsi="Arial" w:cs="Arial"/>
          <w:sz w:val="24"/>
          <w:szCs w:val="24"/>
        </w:rPr>
        <w:t>issenschaftl</w:t>
      </w:r>
      <w:r>
        <w:rPr>
          <w:rFonts w:ascii="Arial" w:hAnsi="Arial" w:cs="Arial"/>
          <w:sz w:val="24"/>
          <w:szCs w:val="24"/>
        </w:rPr>
        <w:t>iche Arbeitsweise ist erkennbar.</w:t>
      </w:r>
      <w:r w:rsidR="007A7345">
        <w:rPr>
          <w:rFonts w:ascii="Arial" w:hAnsi="Arial" w:cs="Arial"/>
          <w:sz w:val="24"/>
          <w:szCs w:val="24"/>
        </w:rPr>
        <w:t xml:space="preserve"> </w:t>
      </w:r>
      <w:r>
        <w:rPr>
          <w:rFonts w:ascii="Arial" w:hAnsi="Arial" w:cs="Arial"/>
          <w:sz w:val="24"/>
          <w:szCs w:val="24"/>
        </w:rPr>
        <w:t>H</w:t>
      </w:r>
      <w:r w:rsidR="007A7345">
        <w:rPr>
          <w:rFonts w:ascii="Arial" w:hAnsi="Arial" w:cs="Arial"/>
          <w:sz w:val="24"/>
          <w:szCs w:val="24"/>
        </w:rPr>
        <w:t xml:space="preserve">ierzu </w:t>
      </w:r>
      <w:proofErr w:type="gramStart"/>
      <w:r w:rsidR="007A7345">
        <w:rPr>
          <w:rFonts w:ascii="Arial" w:hAnsi="Arial" w:cs="Arial"/>
          <w:sz w:val="24"/>
          <w:szCs w:val="24"/>
        </w:rPr>
        <w:t>gehören</w:t>
      </w:r>
      <w:proofErr w:type="gramEnd"/>
      <w:r w:rsidR="007A7345">
        <w:rPr>
          <w:rFonts w:ascii="Arial" w:hAnsi="Arial" w:cs="Arial"/>
          <w:sz w:val="24"/>
          <w:szCs w:val="24"/>
        </w:rPr>
        <w:t xml:space="preserve"> Literatur-Recherche, Erkennen von Problemen und ihrer Struktur, Untersuchung verschiedener Lösungsansätze. </w:t>
      </w:r>
    </w:p>
    <w:p w:rsidR="007A7345" w:rsidRDefault="007A7345" w:rsidP="003B4CF4">
      <w:pPr>
        <w:pStyle w:val="Listenabsatz1"/>
        <w:numPr>
          <w:ilvl w:val="0"/>
          <w:numId w:val="4"/>
        </w:numPr>
        <w:jc w:val="both"/>
        <w:rPr>
          <w:rFonts w:ascii="Arial" w:hAnsi="Arial" w:cs="Arial"/>
          <w:sz w:val="24"/>
          <w:szCs w:val="24"/>
        </w:rPr>
      </w:pPr>
      <w:r>
        <w:rPr>
          <w:rFonts w:ascii="Arial" w:hAnsi="Arial" w:cs="Arial"/>
          <w:sz w:val="24"/>
          <w:szCs w:val="24"/>
        </w:rPr>
        <w:t>Die Ergebnisse sind verständlich dargestellt.</w:t>
      </w:r>
    </w:p>
    <w:p w:rsidR="007A7345" w:rsidRDefault="007A7345" w:rsidP="003B4CF4">
      <w:pPr>
        <w:pStyle w:val="Listenabsatz1"/>
        <w:numPr>
          <w:ilvl w:val="0"/>
          <w:numId w:val="4"/>
        </w:numPr>
        <w:jc w:val="both"/>
        <w:rPr>
          <w:rFonts w:ascii="Arial" w:hAnsi="Arial" w:cs="Arial"/>
          <w:sz w:val="24"/>
          <w:szCs w:val="24"/>
        </w:rPr>
      </w:pPr>
      <w:r>
        <w:rPr>
          <w:rFonts w:ascii="Arial" w:hAnsi="Arial" w:cs="Arial"/>
          <w:sz w:val="24"/>
          <w:szCs w:val="24"/>
        </w:rPr>
        <w:t>Der Kandidat bzw. die Kandidatin hat bei der Anfertigung der Arbeit zielstrebiges, selbst</w:t>
      </w:r>
      <w:r w:rsidR="001714FB">
        <w:rPr>
          <w:rFonts w:ascii="Arial" w:hAnsi="Arial" w:cs="Arial"/>
          <w:sz w:val="24"/>
          <w:szCs w:val="24"/>
        </w:rPr>
        <w:t>st</w:t>
      </w:r>
      <w:r>
        <w:rPr>
          <w:rFonts w:ascii="Arial" w:hAnsi="Arial" w:cs="Arial"/>
          <w:sz w:val="24"/>
          <w:szCs w:val="24"/>
        </w:rPr>
        <w:t>ändiges Arbeiten gezeigt.</w:t>
      </w:r>
    </w:p>
    <w:p w:rsidR="007A7345" w:rsidRPr="00582B5A" w:rsidRDefault="007A7345" w:rsidP="00582B5A">
      <w:pPr>
        <w:pStyle w:val="Listenabsatz1"/>
        <w:numPr>
          <w:ilvl w:val="0"/>
          <w:numId w:val="4"/>
        </w:numPr>
        <w:jc w:val="both"/>
        <w:rPr>
          <w:rFonts w:ascii="Arial" w:hAnsi="Arial" w:cs="Arial"/>
          <w:sz w:val="24"/>
          <w:szCs w:val="24"/>
        </w:rPr>
      </w:pPr>
      <w:r>
        <w:rPr>
          <w:rFonts w:ascii="Arial" w:hAnsi="Arial" w:cs="Arial"/>
          <w:sz w:val="24"/>
          <w:szCs w:val="24"/>
        </w:rPr>
        <w:t>Die Form der Arbeit ist angemessen: gute Gliederung, Orthographie und Grammatik korrekt, angemessene Verwendung von Fachsprache, hilfreiche Abbildungen mit Bildunterschriften und Erläuterungen, korrekte Literaturangaben.</w:t>
      </w:r>
    </w:p>
    <w:p w:rsidR="007A7345" w:rsidRPr="000A4027" w:rsidRDefault="007A7345" w:rsidP="00582B5A">
      <w:pPr>
        <w:pStyle w:val="berschrift1"/>
        <w:numPr>
          <w:ilvl w:val="0"/>
          <w:numId w:val="27"/>
        </w:numPr>
        <w:tabs>
          <w:tab w:val="right" w:pos="426"/>
        </w:tabs>
      </w:pPr>
      <w:r w:rsidRPr="000A4027">
        <w:t>Kolloquium</w:t>
      </w:r>
    </w:p>
    <w:p w:rsidR="007A7345" w:rsidRDefault="007A7345" w:rsidP="00582B5A">
      <w:pPr>
        <w:spacing w:before="280"/>
        <w:jc w:val="both"/>
        <w:rPr>
          <w:rFonts w:ascii="Arial" w:eastAsia="Times New Roman" w:hAnsi="Arial" w:cs="Arial"/>
        </w:rPr>
      </w:pPr>
      <w:r>
        <w:rPr>
          <w:rFonts w:ascii="Arial" w:eastAsia="Times New Roman" w:hAnsi="Arial" w:cs="Arial"/>
        </w:rPr>
        <w:t>Das Kolloquium stellt die Verteidigung Ihrer Abschlussarbeit vor einer Prüfungskommission dar.</w:t>
      </w:r>
    </w:p>
    <w:p w:rsidR="007A7345" w:rsidRDefault="007A7345" w:rsidP="00582B5A">
      <w:pPr>
        <w:numPr>
          <w:ilvl w:val="0"/>
          <w:numId w:val="7"/>
        </w:numPr>
        <w:ind w:left="357" w:hanging="357"/>
        <w:jc w:val="both"/>
        <w:rPr>
          <w:rFonts w:ascii="Arial" w:eastAsia="Times New Roman" w:hAnsi="Arial" w:cs="Arial"/>
        </w:rPr>
      </w:pPr>
      <w:r>
        <w:rPr>
          <w:rFonts w:ascii="Arial" w:eastAsia="Times New Roman" w:hAnsi="Arial" w:cs="Arial"/>
        </w:rPr>
        <w:t>Kolloquien sind in der Regel am Fachbereich öffent</w:t>
      </w:r>
      <w:r w:rsidR="00582B5A">
        <w:rPr>
          <w:rFonts w:ascii="Arial" w:eastAsia="Times New Roman" w:hAnsi="Arial" w:cs="Arial"/>
        </w:rPr>
        <w:t>liche Veranstaltungen und dauern</w:t>
      </w:r>
      <w:r>
        <w:rPr>
          <w:rFonts w:ascii="Arial" w:eastAsia="Times New Roman" w:hAnsi="Arial" w:cs="Arial"/>
        </w:rPr>
        <w:t xml:space="preserve"> in der Regel insgesamt 60 Minuten.</w:t>
      </w:r>
    </w:p>
    <w:p w:rsidR="007A7345" w:rsidRDefault="007A7345" w:rsidP="00582B5A">
      <w:pPr>
        <w:numPr>
          <w:ilvl w:val="0"/>
          <w:numId w:val="7"/>
        </w:numPr>
        <w:ind w:left="357" w:hanging="357"/>
        <w:jc w:val="both"/>
        <w:rPr>
          <w:rFonts w:ascii="Arial" w:eastAsia="Times New Roman" w:hAnsi="Arial" w:cs="Arial"/>
        </w:rPr>
      </w:pPr>
      <w:r>
        <w:rPr>
          <w:rFonts w:ascii="Arial" w:eastAsia="Times New Roman" w:hAnsi="Arial" w:cs="Arial"/>
        </w:rPr>
        <w:t>I</w:t>
      </w:r>
      <w:r w:rsidR="00582B5A">
        <w:rPr>
          <w:rFonts w:ascii="Arial" w:eastAsia="Times New Roman" w:hAnsi="Arial" w:cs="Arial"/>
        </w:rPr>
        <w:t>n Ihrem</w:t>
      </w:r>
      <w:r>
        <w:rPr>
          <w:rFonts w:ascii="Arial" w:eastAsia="Times New Roman" w:hAnsi="Arial" w:cs="Arial"/>
        </w:rPr>
        <w:t xml:space="preserve"> Kolloquium stell</w:t>
      </w:r>
      <w:r w:rsidR="00582B5A">
        <w:rPr>
          <w:rFonts w:ascii="Arial" w:eastAsia="Times New Roman" w:hAnsi="Arial" w:cs="Arial"/>
        </w:rPr>
        <w:t>en Sie</w:t>
      </w:r>
      <w:r>
        <w:rPr>
          <w:rFonts w:ascii="Arial" w:eastAsia="Times New Roman" w:hAnsi="Arial" w:cs="Arial"/>
        </w:rPr>
        <w:t xml:space="preserve"> in einem </w:t>
      </w:r>
      <w:r w:rsidRPr="00582B5A">
        <w:rPr>
          <w:rFonts w:ascii="Arial" w:eastAsia="Times New Roman" w:hAnsi="Arial" w:cs="Arial"/>
        </w:rPr>
        <w:t>20</w:t>
      </w:r>
      <w:r w:rsidR="00582B5A">
        <w:rPr>
          <w:rFonts w:ascii="Arial" w:eastAsia="Times New Roman" w:hAnsi="Arial" w:cs="Arial"/>
        </w:rPr>
        <w:t>-minütigen Vortrag Ihre</w:t>
      </w:r>
      <w:r>
        <w:rPr>
          <w:rFonts w:ascii="Arial" w:eastAsia="Times New Roman" w:hAnsi="Arial" w:cs="Arial"/>
        </w:rPr>
        <w:t xml:space="preserve"> Ergebnisse der Abschlussarbeit vor. Halten Sie diese Zeitvorgabe unbedingt ein.</w:t>
      </w:r>
    </w:p>
    <w:p w:rsidR="007A7345" w:rsidRDefault="007A7345" w:rsidP="00582B5A">
      <w:pPr>
        <w:numPr>
          <w:ilvl w:val="0"/>
          <w:numId w:val="7"/>
        </w:numPr>
        <w:ind w:left="357" w:hanging="357"/>
        <w:jc w:val="both"/>
        <w:rPr>
          <w:rFonts w:ascii="Arial" w:eastAsia="Times New Roman" w:hAnsi="Arial" w:cs="Arial"/>
        </w:rPr>
      </w:pPr>
      <w:r>
        <w:rPr>
          <w:rFonts w:ascii="Arial" w:eastAsia="Times New Roman" w:hAnsi="Arial" w:cs="Arial"/>
        </w:rPr>
        <w:t>Für den Vortrag sind elektronische Präsentationen (z.B. PowerPoint) empfohlen.</w:t>
      </w:r>
    </w:p>
    <w:p w:rsidR="007A7345" w:rsidRDefault="007A7345" w:rsidP="00582B5A">
      <w:pPr>
        <w:numPr>
          <w:ilvl w:val="0"/>
          <w:numId w:val="7"/>
        </w:numPr>
        <w:ind w:left="357" w:hanging="357"/>
        <w:jc w:val="both"/>
        <w:rPr>
          <w:rFonts w:ascii="Arial" w:eastAsia="Times New Roman" w:hAnsi="Arial" w:cs="Arial"/>
        </w:rPr>
      </w:pPr>
      <w:r>
        <w:rPr>
          <w:rFonts w:ascii="Arial" w:eastAsia="Times New Roman" w:hAnsi="Arial" w:cs="Arial"/>
        </w:rPr>
        <w:t>Empfohlene Gliederung (die Gliederung soll präsentiert werden)</w:t>
      </w:r>
    </w:p>
    <w:p w:rsidR="007A7345" w:rsidRDefault="007A7345" w:rsidP="00922BFD">
      <w:pPr>
        <w:numPr>
          <w:ilvl w:val="0"/>
          <w:numId w:val="29"/>
        </w:numPr>
        <w:jc w:val="both"/>
        <w:rPr>
          <w:rFonts w:ascii="Arial" w:eastAsia="Times New Roman" w:hAnsi="Arial" w:cs="Arial"/>
        </w:rPr>
      </w:pPr>
      <w:r>
        <w:rPr>
          <w:rFonts w:ascii="Arial" w:eastAsia="Times New Roman" w:hAnsi="Arial" w:cs="Arial"/>
        </w:rPr>
        <w:t>Einleitung: Thematik, Stand der Technik, Aufgabenstellung</w:t>
      </w:r>
    </w:p>
    <w:p w:rsidR="007A7345" w:rsidRDefault="007A7345" w:rsidP="00922BFD">
      <w:pPr>
        <w:numPr>
          <w:ilvl w:val="0"/>
          <w:numId w:val="29"/>
        </w:numPr>
        <w:jc w:val="both"/>
        <w:rPr>
          <w:rFonts w:ascii="Arial" w:eastAsia="Times New Roman" w:hAnsi="Arial" w:cs="Arial"/>
        </w:rPr>
      </w:pPr>
      <w:r>
        <w:rPr>
          <w:rFonts w:ascii="Arial" w:eastAsia="Times New Roman" w:hAnsi="Arial" w:cs="Arial"/>
        </w:rPr>
        <w:t>Methoden</w:t>
      </w:r>
    </w:p>
    <w:p w:rsidR="007A7345" w:rsidRDefault="007A7345" w:rsidP="00922BFD">
      <w:pPr>
        <w:numPr>
          <w:ilvl w:val="0"/>
          <w:numId w:val="29"/>
        </w:numPr>
        <w:jc w:val="both"/>
        <w:rPr>
          <w:rFonts w:ascii="Arial" w:eastAsia="Times New Roman" w:hAnsi="Arial" w:cs="Arial"/>
        </w:rPr>
      </w:pPr>
      <w:r>
        <w:rPr>
          <w:rFonts w:ascii="Arial" w:eastAsia="Times New Roman" w:hAnsi="Arial" w:cs="Arial"/>
        </w:rPr>
        <w:t>Ergebnisse</w:t>
      </w:r>
    </w:p>
    <w:p w:rsidR="007A7345" w:rsidRDefault="007A7345" w:rsidP="00922BFD">
      <w:pPr>
        <w:numPr>
          <w:ilvl w:val="0"/>
          <w:numId w:val="29"/>
        </w:numPr>
        <w:jc w:val="both"/>
        <w:rPr>
          <w:rFonts w:ascii="Arial" w:eastAsia="Times New Roman" w:hAnsi="Arial" w:cs="Arial"/>
        </w:rPr>
      </w:pPr>
      <w:r>
        <w:rPr>
          <w:rFonts w:ascii="Arial" w:eastAsia="Times New Roman" w:hAnsi="Arial" w:cs="Arial"/>
        </w:rPr>
        <w:t>Zusammenfassung</w:t>
      </w:r>
    </w:p>
    <w:p w:rsidR="004A411B" w:rsidRDefault="007A7345" w:rsidP="00582B5A">
      <w:pPr>
        <w:numPr>
          <w:ilvl w:val="0"/>
          <w:numId w:val="7"/>
        </w:numPr>
        <w:ind w:left="357" w:hanging="357"/>
        <w:jc w:val="both"/>
        <w:rPr>
          <w:rFonts w:ascii="Arial" w:eastAsia="Times New Roman" w:hAnsi="Arial" w:cs="Arial"/>
        </w:rPr>
      </w:pPr>
      <w:r>
        <w:rPr>
          <w:rFonts w:ascii="Arial" w:eastAsia="Times New Roman" w:hAnsi="Arial" w:cs="Arial"/>
        </w:rPr>
        <w:t xml:space="preserve">Sprechen Sie möglichst frei sowie laut und deutlich. Verwenden Sie möglichst </w:t>
      </w:r>
      <w:proofErr w:type="gramStart"/>
      <w:r>
        <w:rPr>
          <w:rFonts w:ascii="Arial" w:eastAsia="Times New Roman" w:hAnsi="Arial" w:cs="Arial"/>
        </w:rPr>
        <w:t>wenig</w:t>
      </w:r>
      <w:proofErr w:type="gramEnd"/>
      <w:r>
        <w:rPr>
          <w:rFonts w:ascii="Arial" w:eastAsia="Times New Roman" w:hAnsi="Arial" w:cs="Arial"/>
        </w:rPr>
        <w:t xml:space="preserve"> Abkürzungen. Erläutern Sie speziellere Fachbegriffe und reduzieren Sie das Spezialvokabular auf das unbedingt Notwendige.</w:t>
      </w:r>
    </w:p>
    <w:p w:rsidR="007A7345" w:rsidRDefault="007A7345" w:rsidP="00BC1421">
      <w:pPr>
        <w:jc w:val="both"/>
        <w:rPr>
          <w:rFonts w:ascii="Arial" w:eastAsia="Times New Roman" w:hAnsi="Arial" w:cs="Arial"/>
        </w:rPr>
      </w:pPr>
    </w:p>
    <w:p w:rsidR="001714FB" w:rsidRPr="000A4027" w:rsidRDefault="00BC1421" w:rsidP="001714FB">
      <w:pPr>
        <w:pStyle w:val="berschrift1"/>
        <w:numPr>
          <w:ilvl w:val="0"/>
          <w:numId w:val="27"/>
        </w:numPr>
        <w:tabs>
          <w:tab w:val="right" w:pos="426"/>
        </w:tabs>
      </w:pPr>
      <w:r>
        <w:br w:type="page"/>
      </w:r>
      <w:r w:rsidR="001714FB" w:rsidRPr="000A4027">
        <w:lastRenderedPageBreak/>
        <w:t>Poster</w:t>
      </w:r>
    </w:p>
    <w:p w:rsidR="007A7345" w:rsidRDefault="007A7345" w:rsidP="001714FB">
      <w:pPr>
        <w:spacing w:before="280"/>
        <w:jc w:val="both"/>
        <w:rPr>
          <w:rFonts w:ascii="Arial" w:eastAsia="Times New Roman" w:hAnsi="Arial" w:cs="Arial"/>
        </w:rPr>
      </w:pPr>
      <w:r>
        <w:rPr>
          <w:rFonts w:ascii="Arial" w:eastAsia="Times New Roman" w:hAnsi="Arial" w:cs="Arial"/>
        </w:rPr>
        <w:t>Es ist am Fachbereich Informatik eine gute Tradition geworden, dass der Absolvent oder die Absolventin über seine bzw. ihre Arbeit ein A1-Poster anfertigt. Dieses Poster kann im Kolloquium hilfreich sein und wird bei guter fachlicher Qualität im Fachbereich ausgehängt.</w:t>
      </w:r>
    </w:p>
    <w:p w:rsidR="007A7345" w:rsidRPr="001714FB" w:rsidRDefault="007A7345" w:rsidP="001714FB">
      <w:pPr>
        <w:spacing w:before="280"/>
        <w:jc w:val="both"/>
        <w:rPr>
          <w:rFonts w:ascii="Arial" w:eastAsia="Times New Roman" w:hAnsi="Arial" w:cs="Arial"/>
        </w:rPr>
      </w:pPr>
      <w:r w:rsidRPr="001714FB">
        <w:rPr>
          <w:rFonts w:ascii="Arial" w:eastAsia="Times New Roman" w:hAnsi="Arial" w:cs="Arial"/>
        </w:rPr>
        <w:t>Inhalt des Posters (übersichtlich anordnen)</w:t>
      </w:r>
    </w:p>
    <w:p w:rsidR="007A7345" w:rsidRDefault="007A7345" w:rsidP="0068189E">
      <w:pPr>
        <w:pStyle w:val="FarbigeListe-Akzent11"/>
        <w:numPr>
          <w:ilvl w:val="0"/>
          <w:numId w:val="2"/>
        </w:numPr>
        <w:ind w:left="714" w:hanging="357"/>
        <w:rPr>
          <w:rFonts w:ascii="Arial" w:hAnsi="Arial" w:cs="Arial"/>
          <w:color w:val="000000"/>
        </w:rPr>
      </w:pPr>
      <w:r>
        <w:rPr>
          <w:rFonts w:ascii="Arial" w:hAnsi="Arial" w:cs="Arial"/>
          <w:color w:val="000000"/>
        </w:rPr>
        <w:t xml:space="preserve">Thema </w:t>
      </w:r>
    </w:p>
    <w:p w:rsidR="007A7345" w:rsidRDefault="007A7345">
      <w:pPr>
        <w:pStyle w:val="FarbigeListe-Akzent11"/>
        <w:numPr>
          <w:ilvl w:val="0"/>
          <w:numId w:val="2"/>
        </w:numPr>
        <w:rPr>
          <w:rFonts w:ascii="Arial" w:hAnsi="Arial" w:cs="Arial"/>
          <w:color w:val="000000"/>
        </w:rPr>
      </w:pPr>
      <w:r>
        <w:rPr>
          <w:rFonts w:ascii="Arial" w:hAnsi="Arial" w:cs="Arial"/>
          <w:color w:val="000000"/>
        </w:rPr>
        <w:t xml:space="preserve">Verfasser(in), Betreuer(innen) </w:t>
      </w:r>
    </w:p>
    <w:p w:rsidR="007A7345" w:rsidRDefault="007A7345">
      <w:pPr>
        <w:pStyle w:val="FarbigeListe-Akzent11"/>
        <w:numPr>
          <w:ilvl w:val="0"/>
          <w:numId w:val="2"/>
        </w:numPr>
        <w:rPr>
          <w:rFonts w:ascii="Arial" w:hAnsi="Arial" w:cs="Arial"/>
          <w:color w:val="000000"/>
        </w:rPr>
      </w:pPr>
      <w:r>
        <w:rPr>
          <w:rFonts w:ascii="Arial" w:hAnsi="Arial" w:cs="Arial"/>
          <w:color w:val="000000"/>
        </w:rPr>
        <w:t xml:space="preserve">Auszüge aus Einleitung und Zusammenfassung der Arbeit </w:t>
      </w:r>
    </w:p>
    <w:p w:rsidR="007A7345" w:rsidRDefault="007A7345">
      <w:pPr>
        <w:pStyle w:val="FarbigeListe-Akzent11"/>
        <w:numPr>
          <w:ilvl w:val="0"/>
          <w:numId w:val="2"/>
        </w:numPr>
        <w:rPr>
          <w:rFonts w:ascii="Arial" w:hAnsi="Arial" w:cs="Arial"/>
          <w:color w:val="000000"/>
        </w:rPr>
      </w:pPr>
      <w:r>
        <w:rPr>
          <w:rFonts w:ascii="Arial" w:hAnsi="Arial" w:cs="Arial"/>
          <w:color w:val="000000"/>
        </w:rPr>
        <w:t xml:space="preserve">repräsentative Ergebnisse der Arbeit </w:t>
      </w:r>
    </w:p>
    <w:p w:rsidR="001714FB" w:rsidRPr="001714FB" w:rsidRDefault="007A7345" w:rsidP="007A7345">
      <w:pPr>
        <w:pStyle w:val="FarbigeListe-Akzent11"/>
        <w:numPr>
          <w:ilvl w:val="0"/>
          <w:numId w:val="2"/>
        </w:numPr>
      </w:pPr>
      <w:r w:rsidRPr="007A7345">
        <w:rPr>
          <w:rFonts w:ascii="Arial" w:hAnsi="Arial" w:cs="Arial"/>
          <w:color w:val="000000"/>
        </w:rPr>
        <w:t>interessante Bilder mit erläuterndem Text bei ansprechender grafischer</w:t>
      </w:r>
    </w:p>
    <w:p w:rsidR="0087578B" w:rsidRDefault="007A7345" w:rsidP="0087578B">
      <w:pPr>
        <w:pStyle w:val="FarbigeListe-Akzent11"/>
        <w:rPr>
          <w:rFonts w:ascii="Arial" w:hAnsi="Arial" w:cs="Arial"/>
          <w:color w:val="000000"/>
        </w:rPr>
      </w:pPr>
      <w:r w:rsidRPr="007A7345">
        <w:rPr>
          <w:rFonts w:ascii="Arial" w:hAnsi="Arial" w:cs="Arial"/>
          <w:color w:val="000000"/>
        </w:rPr>
        <w:t>Gestaltung</w:t>
      </w:r>
    </w:p>
    <w:p w:rsidR="007A7345" w:rsidRPr="00863B1B" w:rsidRDefault="0087578B" w:rsidP="00863B1B">
      <w:pPr>
        <w:pStyle w:val="berschrift1"/>
        <w:numPr>
          <w:ilvl w:val="0"/>
          <w:numId w:val="27"/>
        </w:numPr>
        <w:tabs>
          <w:tab w:val="right" w:pos="426"/>
        </w:tabs>
      </w:pPr>
      <w:r>
        <w:rPr>
          <w:rFonts w:ascii="Arial" w:hAnsi="Arial" w:cs="Arial"/>
          <w:color w:val="000000"/>
        </w:rPr>
        <w:br w:type="page"/>
      </w:r>
      <w:r>
        <w:lastRenderedPageBreak/>
        <w:t>Anhang</w:t>
      </w:r>
    </w:p>
    <w:p w:rsidR="009C3249" w:rsidRDefault="009C3249" w:rsidP="00863B1B">
      <w:pPr>
        <w:pStyle w:val="berschrift2"/>
        <w:numPr>
          <w:ilvl w:val="1"/>
          <w:numId w:val="27"/>
        </w:numPr>
        <w:tabs>
          <w:tab w:val="right" w:pos="567"/>
        </w:tabs>
        <w:ind w:left="426"/>
      </w:pPr>
      <w:r>
        <w:t>Muster Titelblatt</w:t>
      </w:r>
    </w:p>
    <w:p w:rsidR="009C3249" w:rsidRDefault="009C3249" w:rsidP="009C3249">
      <w:pPr>
        <w:rPr>
          <w:rFonts w:ascii="Arial" w:eastAsia="Times New Roman" w:hAnsi="Arial" w:cs="Arial"/>
        </w:rPr>
      </w:pPr>
    </w:p>
    <w:p w:rsidR="00ED6A4E" w:rsidRDefault="00FC795A" w:rsidP="009C3249">
      <w:pPr>
        <w:rPr>
          <w:rFonts w:ascii="Arial" w:eastAsia="Times New Roman" w:hAnsi="Arial" w:cs="Arial"/>
        </w:rPr>
        <w:sectPr w:rsidR="00ED6A4E">
          <w:headerReference w:type="default" r:id="rId9"/>
          <w:footerReference w:type="default" r:id="rId10"/>
          <w:type w:val="continuous"/>
          <w:pgSz w:w="11906" w:h="16838"/>
          <w:pgMar w:top="1417" w:right="1417" w:bottom="1134" w:left="1417" w:header="720" w:footer="720" w:gutter="0"/>
          <w:cols w:space="720"/>
          <w:docGrid w:linePitch="360"/>
        </w:sectPr>
      </w:pPr>
      <w:r>
        <w:rPr>
          <w:rFonts w:ascii="Arial" w:eastAsia="Times New Roman" w:hAnsi="Arial" w:cs="Arial"/>
        </w:rPr>
        <w:t xml:space="preserve">Das Muster für </w:t>
      </w:r>
      <w:r w:rsidR="00611883">
        <w:rPr>
          <w:rFonts w:ascii="Arial" w:eastAsia="Times New Roman" w:hAnsi="Arial" w:cs="Arial"/>
        </w:rPr>
        <w:t>das</w:t>
      </w:r>
      <w:r>
        <w:rPr>
          <w:rFonts w:ascii="Arial" w:eastAsia="Times New Roman" w:hAnsi="Arial" w:cs="Arial"/>
        </w:rPr>
        <w:t xml:space="preserve"> Titelblatt finden Sie auf der folgenden Seite und als Beilage (</w:t>
      </w:r>
      <w:r w:rsidR="00AC315E">
        <w:rPr>
          <w:rFonts w:ascii="Arial" w:eastAsia="Times New Roman" w:hAnsi="Arial" w:cs="Arial"/>
        </w:rPr>
        <w:t>s</w:t>
      </w:r>
      <w:r w:rsidR="009C3249" w:rsidRPr="009C3249">
        <w:rPr>
          <w:rFonts w:ascii="Arial" w:eastAsia="Times New Roman" w:hAnsi="Arial" w:cs="Arial"/>
        </w:rPr>
        <w:t xml:space="preserve">iehe </w:t>
      </w:r>
      <w:r w:rsidR="009C3249">
        <w:rPr>
          <w:rFonts w:ascii="Arial" w:eastAsia="Times New Roman" w:hAnsi="Arial" w:cs="Arial"/>
        </w:rPr>
        <w:t>Datei „</w:t>
      </w:r>
      <w:proofErr w:type="spellStart"/>
      <w:r w:rsidR="009C3249">
        <w:rPr>
          <w:rFonts w:ascii="Arial" w:eastAsia="Times New Roman" w:hAnsi="Arial" w:cs="Arial"/>
        </w:rPr>
        <w:t>MusterTitelblatt</w:t>
      </w:r>
      <w:proofErr w:type="spellEnd"/>
      <w:r w:rsidR="009C3249">
        <w:rPr>
          <w:rFonts w:ascii="Arial" w:eastAsia="Times New Roman" w:hAnsi="Arial" w:cs="Arial"/>
        </w:rPr>
        <w:t>“</w:t>
      </w:r>
      <w:r>
        <w:rPr>
          <w:rFonts w:ascii="Arial" w:eastAsia="Times New Roman" w:hAnsi="Arial" w:cs="Arial"/>
        </w:rPr>
        <w:t>).</w:t>
      </w:r>
    </w:p>
    <w:p w:rsidR="00421E88" w:rsidRDefault="00421E88" w:rsidP="00421E88">
      <w:pPr>
        <w:autoSpaceDE w:val="0"/>
        <w:autoSpaceDN w:val="0"/>
        <w:adjustRightInd w:val="0"/>
        <w:jc w:val="center"/>
        <w:rPr>
          <w:rFonts w:ascii="Arial" w:hAnsi="Arial" w:cs="Arial"/>
          <w:b/>
          <w:bCs/>
          <w:sz w:val="44"/>
          <w:szCs w:val="44"/>
          <w:lang w:val="en-GB"/>
        </w:rPr>
      </w:pPr>
      <w:r>
        <w:rPr>
          <w:noProof/>
          <w:lang w:eastAsia="de-DE"/>
        </w:rPr>
        <w:lastRenderedPageBreak/>
        <w:drawing>
          <wp:anchor distT="0" distB="0" distL="114300" distR="114300" simplePos="0" relativeHeight="251659264" behindDoc="0" locked="0" layoutInCell="1" allowOverlap="1" wp14:anchorId="4AE8B78A" wp14:editId="5CD5FD0D">
            <wp:simplePos x="0" y="0"/>
            <wp:positionH relativeFrom="column">
              <wp:posOffset>1557655</wp:posOffset>
            </wp:positionH>
            <wp:positionV relativeFrom="paragraph">
              <wp:posOffset>-635</wp:posOffset>
            </wp:positionV>
            <wp:extent cx="3028950" cy="1705610"/>
            <wp:effectExtent l="0" t="0" r="0" b="8890"/>
            <wp:wrapNone/>
            <wp:docPr id="22" name="Bild 2" descr="http://www.hs-lausitz.de/securedl/2/1424169114/161a49079412d2e230bd858414c65fdb0a86234c/fileadmin/user_upload/FHL/Zentral/CorporateDesign_BTU/Logo/BTULogoKompaktversiondeutschJPG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lausitz.de/securedl/2/1424169114/161a49079412d2e230bd858414c65fdb0a86234c/fileadmin/user_upload/FHL/Zentral/CorporateDesign_BTU/Logo/BTULogoKompaktversiondeutschJPGSW.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28950" cy="170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E88" w:rsidRDefault="00421E88" w:rsidP="00421E88">
      <w:pPr>
        <w:autoSpaceDE w:val="0"/>
        <w:autoSpaceDN w:val="0"/>
        <w:adjustRightInd w:val="0"/>
        <w:jc w:val="center"/>
        <w:rPr>
          <w:rFonts w:ascii="Arial" w:hAnsi="Arial" w:cs="Arial"/>
          <w:b/>
          <w:bCs/>
          <w:sz w:val="44"/>
          <w:szCs w:val="44"/>
          <w:lang w:val="en-GB"/>
        </w:rPr>
      </w:pPr>
    </w:p>
    <w:p w:rsidR="00421E88" w:rsidRDefault="00421E88" w:rsidP="00421E88">
      <w:pPr>
        <w:autoSpaceDE w:val="0"/>
        <w:autoSpaceDN w:val="0"/>
        <w:adjustRightInd w:val="0"/>
        <w:jc w:val="center"/>
        <w:rPr>
          <w:rFonts w:ascii="Arial" w:hAnsi="Arial" w:cs="Arial"/>
          <w:b/>
          <w:bCs/>
          <w:sz w:val="44"/>
          <w:szCs w:val="44"/>
          <w:lang w:val="en-GB"/>
        </w:rPr>
      </w:pPr>
    </w:p>
    <w:p w:rsidR="00421E88" w:rsidRDefault="00421E88" w:rsidP="00421E88">
      <w:pPr>
        <w:autoSpaceDE w:val="0"/>
        <w:autoSpaceDN w:val="0"/>
        <w:adjustRightInd w:val="0"/>
        <w:jc w:val="center"/>
        <w:rPr>
          <w:rFonts w:ascii="Arial" w:hAnsi="Arial" w:cs="Arial"/>
          <w:b/>
          <w:bCs/>
          <w:sz w:val="44"/>
          <w:szCs w:val="44"/>
          <w:lang w:val="en-GB"/>
        </w:rPr>
      </w:pPr>
    </w:p>
    <w:p w:rsidR="00421E88" w:rsidRDefault="00421E88" w:rsidP="00421E88">
      <w:pPr>
        <w:autoSpaceDE w:val="0"/>
        <w:autoSpaceDN w:val="0"/>
        <w:adjustRightInd w:val="0"/>
        <w:jc w:val="center"/>
        <w:rPr>
          <w:rFonts w:ascii="Arial" w:hAnsi="Arial" w:cs="Arial"/>
          <w:b/>
          <w:bCs/>
          <w:sz w:val="44"/>
          <w:szCs w:val="44"/>
          <w:lang w:val="en-GB"/>
        </w:rPr>
      </w:pPr>
    </w:p>
    <w:p w:rsidR="00421E88" w:rsidRPr="00297734" w:rsidRDefault="00421E88" w:rsidP="00421E88">
      <w:pPr>
        <w:autoSpaceDE w:val="0"/>
        <w:autoSpaceDN w:val="0"/>
        <w:adjustRightInd w:val="0"/>
        <w:jc w:val="center"/>
        <w:rPr>
          <w:rFonts w:ascii="Arial" w:hAnsi="Arial" w:cs="Arial"/>
          <w:b/>
          <w:bCs/>
          <w:sz w:val="44"/>
          <w:szCs w:val="44"/>
          <w:lang w:val="en-GB"/>
        </w:rPr>
      </w:pPr>
    </w:p>
    <w:p w:rsidR="00421E88" w:rsidRPr="00297734" w:rsidRDefault="00421E88" w:rsidP="00421E88">
      <w:pPr>
        <w:autoSpaceDE w:val="0"/>
        <w:autoSpaceDN w:val="0"/>
        <w:adjustRightInd w:val="0"/>
        <w:jc w:val="center"/>
        <w:rPr>
          <w:rFonts w:ascii="Arial" w:hAnsi="Arial" w:cs="Arial"/>
          <w:b/>
          <w:bCs/>
          <w:sz w:val="44"/>
          <w:szCs w:val="44"/>
          <w:lang w:val="en-GB"/>
        </w:rPr>
      </w:pPr>
    </w:p>
    <w:p w:rsidR="00421E88" w:rsidRPr="00E966D0" w:rsidRDefault="00421E88" w:rsidP="00421E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hAnsi="Arial" w:cs="Arial"/>
          <w:b/>
          <w:color w:val="000000"/>
          <w:sz w:val="44"/>
          <w:szCs w:val="44"/>
        </w:rPr>
      </w:pPr>
      <w:r w:rsidRPr="00E966D0">
        <w:rPr>
          <w:rFonts w:ascii="Arial" w:hAnsi="Arial" w:cs="Arial"/>
          <w:b/>
          <w:color w:val="000000"/>
          <w:sz w:val="44"/>
          <w:szCs w:val="44"/>
        </w:rPr>
        <w:t>Fakultät 1</w:t>
      </w:r>
    </w:p>
    <w:p w:rsidR="00421E88" w:rsidRPr="00E966D0" w:rsidRDefault="00421E88" w:rsidP="00421E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hAnsi="Arial" w:cs="Arial"/>
          <w:b/>
          <w:color w:val="000000"/>
          <w:sz w:val="28"/>
          <w:szCs w:val="28"/>
        </w:rPr>
      </w:pPr>
      <w:r w:rsidRPr="00E966D0">
        <w:rPr>
          <w:rFonts w:ascii="Arial" w:hAnsi="Arial" w:cs="Arial"/>
          <w:b/>
          <w:color w:val="000000"/>
          <w:sz w:val="28"/>
          <w:szCs w:val="28"/>
        </w:rPr>
        <w:t>MINT – Mathematik, Informatik, Physik, Elektro- und Informationstechnik</w:t>
      </w:r>
    </w:p>
    <w:p w:rsidR="00421E88" w:rsidRPr="00E966D0" w:rsidRDefault="00421E88" w:rsidP="00421E88">
      <w:pPr>
        <w:autoSpaceDE w:val="0"/>
        <w:autoSpaceDN w:val="0"/>
        <w:adjustRightInd w:val="0"/>
        <w:jc w:val="center"/>
        <w:rPr>
          <w:rFonts w:ascii="Arial" w:hAnsi="Arial" w:cs="Arial"/>
          <w:b/>
          <w:bCs/>
          <w:sz w:val="20"/>
          <w:szCs w:val="20"/>
        </w:rPr>
      </w:pPr>
    </w:p>
    <w:p w:rsidR="00421E88" w:rsidRPr="00297734" w:rsidRDefault="00421E88" w:rsidP="00421E88">
      <w:pPr>
        <w:autoSpaceDE w:val="0"/>
        <w:autoSpaceDN w:val="0"/>
        <w:adjustRightInd w:val="0"/>
        <w:jc w:val="center"/>
        <w:rPr>
          <w:rFonts w:ascii="Arial" w:hAnsi="Arial" w:cs="Arial"/>
          <w:b/>
          <w:bCs/>
          <w:sz w:val="40"/>
          <w:szCs w:val="40"/>
        </w:rPr>
      </w:pPr>
      <w:r>
        <w:rPr>
          <w:rFonts w:ascii="Arial" w:hAnsi="Arial" w:cs="Arial"/>
          <w:b/>
          <w:bCs/>
          <w:sz w:val="40"/>
          <w:szCs w:val="40"/>
        </w:rPr>
        <w:t>Studiengang Informatik</w:t>
      </w:r>
    </w:p>
    <w:p w:rsidR="00421E88" w:rsidRDefault="00421E88" w:rsidP="00421E88">
      <w:pPr>
        <w:autoSpaceDE w:val="0"/>
        <w:autoSpaceDN w:val="0"/>
        <w:adjustRightInd w:val="0"/>
        <w:rPr>
          <w:rFonts w:ascii="Arial" w:hAnsi="Arial" w:cs="Arial"/>
          <w:b/>
          <w:bCs/>
          <w:sz w:val="72"/>
          <w:szCs w:val="72"/>
        </w:rPr>
      </w:pPr>
    </w:p>
    <w:p w:rsidR="00421E88" w:rsidRPr="00E966D0" w:rsidRDefault="00421E88" w:rsidP="00421E88">
      <w:pPr>
        <w:autoSpaceDE w:val="0"/>
        <w:autoSpaceDN w:val="0"/>
        <w:adjustRightInd w:val="0"/>
        <w:rPr>
          <w:rFonts w:ascii="Arial" w:hAnsi="Arial" w:cs="Arial"/>
          <w:b/>
          <w:bCs/>
          <w:sz w:val="72"/>
          <w:szCs w:val="72"/>
        </w:rPr>
      </w:pPr>
    </w:p>
    <w:p w:rsidR="00687EDF" w:rsidRPr="00297734" w:rsidRDefault="00687EDF" w:rsidP="00687EDF">
      <w:pPr>
        <w:autoSpaceDE w:val="0"/>
        <w:autoSpaceDN w:val="0"/>
        <w:adjustRightInd w:val="0"/>
        <w:jc w:val="center"/>
        <w:rPr>
          <w:rFonts w:ascii="Arial" w:hAnsi="Arial" w:cs="Arial"/>
          <w:b/>
          <w:bCs/>
          <w:sz w:val="44"/>
          <w:szCs w:val="44"/>
        </w:rPr>
      </w:pPr>
      <w:r w:rsidRPr="00297734">
        <w:rPr>
          <w:rFonts w:ascii="Arial" w:hAnsi="Arial" w:cs="Arial"/>
          <w:b/>
          <w:bCs/>
          <w:sz w:val="44"/>
          <w:szCs w:val="44"/>
        </w:rPr>
        <w:t>Master-Thesis</w:t>
      </w:r>
    </w:p>
    <w:p w:rsidR="00421E88" w:rsidRPr="00297734" w:rsidRDefault="00421E88" w:rsidP="00421E88">
      <w:pPr>
        <w:tabs>
          <w:tab w:val="center" w:pos="4500"/>
        </w:tabs>
        <w:autoSpaceDE w:val="0"/>
        <w:autoSpaceDN w:val="0"/>
        <w:adjustRightInd w:val="0"/>
        <w:jc w:val="center"/>
        <w:rPr>
          <w:rFonts w:ascii="Arial" w:hAnsi="Arial" w:cs="Arial"/>
          <w:b/>
          <w:bCs/>
          <w:sz w:val="44"/>
          <w:szCs w:val="44"/>
        </w:rPr>
      </w:pPr>
    </w:p>
    <w:p w:rsidR="00421E88" w:rsidRPr="00297734" w:rsidRDefault="00421E88" w:rsidP="00421E88">
      <w:pPr>
        <w:autoSpaceDE w:val="0"/>
        <w:autoSpaceDN w:val="0"/>
        <w:adjustRightInd w:val="0"/>
        <w:jc w:val="center"/>
        <w:rPr>
          <w:rFonts w:ascii="Arial" w:hAnsi="Arial" w:cs="Arial"/>
          <w:b/>
          <w:bCs/>
          <w:sz w:val="32"/>
          <w:szCs w:val="32"/>
        </w:rPr>
      </w:pPr>
      <w:r w:rsidRPr="00297734">
        <w:rPr>
          <w:rFonts w:ascii="Arial" w:hAnsi="Arial" w:cs="Arial"/>
          <w:b/>
          <w:bCs/>
          <w:sz w:val="32"/>
          <w:szCs w:val="32"/>
        </w:rPr>
        <w:t>Mein Thema, an dem ich hart gearbeitet habe</w:t>
      </w:r>
    </w:p>
    <w:p w:rsidR="00421E88" w:rsidRPr="00297734" w:rsidRDefault="00421E88" w:rsidP="00421E88">
      <w:pPr>
        <w:tabs>
          <w:tab w:val="center" w:pos="4500"/>
        </w:tabs>
        <w:autoSpaceDE w:val="0"/>
        <w:autoSpaceDN w:val="0"/>
        <w:adjustRightInd w:val="0"/>
        <w:jc w:val="center"/>
        <w:rPr>
          <w:rFonts w:ascii="Arial" w:hAnsi="Arial" w:cs="Arial"/>
          <w:b/>
          <w:bCs/>
          <w:sz w:val="40"/>
          <w:szCs w:val="40"/>
        </w:rPr>
      </w:pPr>
    </w:p>
    <w:p w:rsidR="00421E88" w:rsidRPr="00297734" w:rsidRDefault="00421E88" w:rsidP="00421E88">
      <w:pPr>
        <w:tabs>
          <w:tab w:val="center" w:pos="4500"/>
        </w:tabs>
        <w:autoSpaceDE w:val="0"/>
        <w:autoSpaceDN w:val="0"/>
        <w:adjustRightInd w:val="0"/>
        <w:jc w:val="center"/>
        <w:rPr>
          <w:rFonts w:ascii="Arial" w:hAnsi="Arial" w:cs="Arial"/>
          <w:bCs/>
        </w:rPr>
      </w:pPr>
      <w:r w:rsidRPr="00297734">
        <w:rPr>
          <w:rFonts w:ascii="Arial" w:hAnsi="Arial" w:cs="Arial"/>
          <w:bCs/>
        </w:rPr>
        <w:t>vorgelegt von</w:t>
      </w:r>
    </w:p>
    <w:p w:rsidR="00421E88" w:rsidRPr="00297734" w:rsidRDefault="00421E88" w:rsidP="00421E88">
      <w:pPr>
        <w:tabs>
          <w:tab w:val="center" w:pos="4500"/>
        </w:tabs>
        <w:autoSpaceDE w:val="0"/>
        <w:autoSpaceDN w:val="0"/>
        <w:adjustRightInd w:val="0"/>
        <w:jc w:val="center"/>
        <w:rPr>
          <w:rFonts w:ascii="Arial" w:hAnsi="Arial" w:cs="Arial"/>
          <w:b/>
          <w:bCs/>
        </w:rPr>
      </w:pPr>
    </w:p>
    <w:p w:rsidR="00421E88" w:rsidRPr="00297734" w:rsidRDefault="00421E88" w:rsidP="00421E88">
      <w:pPr>
        <w:tabs>
          <w:tab w:val="center" w:pos="4500"/>
        </w:tabs>
        <w:autoSpaceDE w:val="0"/>
        <w:autoSpaceDN w:val="0"/>
        <w:adjustRightInd w:val="0"/>
        <w:jc w:val="center"/>
        <w:rPr>
          <w:rFonts w:ascii="Arial" w:hAnsi="Arial" w:cs="Arial"/>
          <w:b/>
          <w:bCs/>
          <w:sz w:val="32"/>
          <w:szCs w:val="32"/>
        </w:rPr>
      </w:pPr>
      <w:r w:rsidRPr="00297734">
        <w:rPr>
          <w:rFonts w:ascii="Arial" w:hAnsi="Arial" w:cs="Arial"/>
          <w:b/>
          <w:bCs/>
          <w:sz w:val="32"/>
          <w:szCs w:val="32"/>
        </w:rPr>
        <w:t>Max Mustermann</w:t>
      </w:r>
    </w:p>
    <w:p w:rsidR="00421E88" w:rsidRPr="00297734" w:rsidRDefault="00421E88" w:rsidP="00421E88">
      <w:pPr>
        <w:tabs>
          <w:tab w:val="center" w:pos="4500"/>
        </w:tabs>
        <w:autoSpaceDE w:val="0"/>
        <w:autoSpaceDN w:val="0"/>
        <w:adjustRightInd w:val="0"/>
        <w:jc w:val="center"/>
        <w:rPr>
          <w:rFonts w:ascii="Arial" w:hAnsi="Arial" w:cs="Arial"/>
        </w:rPr>
      </w:pPr>
      <w:r w:rsidRPr="00297734">
        <w:rPr>
          <w:rFonts w:ascii="Arial" w:hAnsi="Arial" w:cs="Arial"/>
        </w:rPr>
        <w:t>(geb. am 01.01.1990)</w:t>
      </w:r>
    </w:p>
    <w:p w:rsidR="00421E88" w:rsidRPr="00297734" w:rsidRDefault="00421E88" w:rsidP="00421E88">
      <w:pPr>
        <w:autoSpaceDE w:val="0"/>
        <w:autoSpaceDN w:val="0"/>
        <w:adjustRightInd w:val="0"/>
        <w:rPr>
          <w:rFonts w:ascii="Arial" w:hAnsi="Arial" w:cs="Arial"/>
        </w:rPr>
      </w:pPr>
    </w:p>
    <w:p w:rsidR="00421E88" w:rsidRPr="00297734" w:rsidRDefault="00421E88" w:rsidP="00421E88">
      <w:pPr>
        <w:autoSpaceDE w:val="0"/>
        <w:autoSpaceDN w:val="0"/>
        <w:adjustRightInd w:val="0"/>
        <w:rPr>
          <w:rFonts w:ascii="Arial" w:hAnsi="Arial" w:cs="Arial"/>
        </w:rPr>
      </w:pPr>
    </w:p>
    <w:p w:rsidR="00421E88" w:rsidRPr="00297734" w:rsidRDefault="00421E88" w:rsidP="00421E88">
      <w:pPr>
        <w:autoSpaceDE w:val="0"/>
        <w:autoSpaceDN w:val="0"/>
        <w:adjustRightInd w:val="0"/>
        <w:rPr>
          <w:rFonts w:ascii="Arial" w:hAnsi="Arial" w:cs="Arial"/>
        </w:rPr>
      </w:pPr>
    </w:p>
    <w:p w:rsidR="00421E88" w:rsidRPr="00297734" w:rsidRDefault="00421E88" w:rsidP="00421E88">
      <w:pPr>
        <w:autoSpaceDE w:val="0"/>
        <w:autoSpaceDN w:val="0"/>
        <w:adjustRightInd w:val="0"/>
        <w:rPr>
          <w:rFonts w:ascii="Arial" w:hAnsi="Arial" w:cs="Arial"/>
        </w:rPr>
      </w:pPr>
    </w:p>
    <w:p w:rsidR="00421E88" w:rsidRPr="00297734" w:rsidRDefault="00421E88" w:rsidP="00421E88">
      <w:pPr>
        <w:autoSpaceDE w:val="0"/>
        <w:autoSpaceDN w:val="0"/>
        <w:adjustRightInd w:val="0"/>
        <w:rPr>
          <w:rFonts w:ascii="Arial" w:hAnsi="Arial" w:cs="Arial"/>
        </w:rPr>
      </w:pPr>
    </w:p>
    <w:p w:rsidR="00421E88" w:rsidRPr="00297734" w:rsidRDefault="00421E88" w:rsidP="00421E88">
      <w:pPr>
        <w:autoSpaceDE w:val="0"/>
        <w:autoSpaceDN w:val="0"/>
        <w:adjustRightInd w:val="0"/>
        <w:rPr>
          <w:rFonts w:ascii="Arial" w:hAnsi="Arial" w:cs="Arial"/>
        </w:rPr>
      </w:pPr>
    </w:p>
    <w:p w:rsidR="00421E88" w:rsidRPr="00297734" w:rsidRDefault="00421E88" w:rsidP="00421E88">
      <w:pPr>
        <w:autoSpaceDE w:val="0"/>
        <w:autoSpaceDN w:val="0"/>
        <w:adjustRightInd w:val="0"/>
        <w:rPr>
          <w:rFonts w:ascii="Arial" w:hAnsi="Arial" w:cs="Arial"/>
        </w:rPr>
      </w:pPr>
    </w:p>
    <w:p w:rsidR="00421E88" w:rsidRPr="00297734" w:rsidRDefault="00421E88" w:rsidP="00421E88">
      <w:pPr>
        <w:autoSpaceDE w:val="0"/>
        <w:autoSpaceDN w:val="0"/>
        <w:adjustRightInd w:val="0"/>
        <w:ind w:left="540"/>
        <w:rPr>
          <w:rFonts w:ascii="Arial" w:hAnsi="Arial" w:cs="Arial"/>
          <w:sz w:val="28"/>
          <w:szCs w:val="28"/>
        </w:rPr>
      </w:pPr>
      <w:r w:rsidRPr="00297734">
        <w:rPr>
          <w:rFonts w:ascii="Arial" w:hAnsi="Arial" w:cs="Arial"/>
          <w:sz w:val="28"/>
          <w:szCs w:val="28"/>
        </w:rPr>
        <w:t>1. Gutachter:   Frau Prof. Dr. Erika Engel</w:t>
      </w:r>
    </w:p>
    <w:p w:rsidR="00421E88" w:rsidRPr="00297734" w:rsidRDefault="00421E88" w:rsidP="00421E88">
      <w:pPr>
        <w:autoSpaceDE w:val="0"/>
        <w:autoSpaceDN w:val="0"/>
        <w:adjustRightInd w:val="0"/>
        <w:ind w:left="540"/>
        <w:rPr>
          <w:rFonts w:ascii="Arial" w:hAnsi="Arial" w:cs="Arial"/>
          <w:sz w:val="16"/>
          <w:szCs w:val="16"/>
        </w:rPr>
      </w:pPr>
    </w:p>
    <w:p w:rsidR="00421E88" w:rsidRPr="00297734" w:rsidRDefault="00421E88" w:rsidP="00421E88">
      <w:pPr>
        <w:autoSpaceDE w:val="0"/>
        <w:autoSpaceDN w:val="0"/>
        <w:adjustRightInd w:val="0"/>
        <w:ind w:left="540"/>
        <w:rPr>
          <w:rFonts w:ascii="Arial" w:hAnsi="Arial" w:cs="Arial"/>
          <w:sz w:val="28"/>
          <w:szCs w:val="28"/>
        </w:rPr>
      </w:pPr>
      <w:r w:rsidRPr="00297734">
        <w:rPr>
          <w:rFonts w:ascii="Arial" w:hAnsi="Arial" w:cs="Arial"/>
          <w:sz w:val="28"/>
          <w:szCs w:val="28"/>
        </w:rPr>
        <w:t>2. Gutachter:   Herr Prof. Dr. Frank Friedlich</w:t>
      </w:r>
    </w:p>
    <w:p w:rsidR="00421E88" w:rsidRPr="00297734" w:rsidRDefault="00421E88" w:rsidP="00421E88">
      <w:pPr>
        <w:ind w:left="540"/>
        <w:rPr>
          <w:rFonts w:ascii="Arial" w:hAnsi="Arial" w:cs="Arial"/>
        </w:rPr>
      </w:pPr>
    </w:p>
    <w:p w:rsidR="00421E88" w:rsidRPr="00297734" w:rsidRDefault="00421E88" w:rsidP="00421E88">
      <w:pPr>
        <w:ind w:left="540"/>
        <w:rPr>
          <w:rFonts w:ascii="Arial" w:hAnsi="Arial" w:cs="Arial"/>
        </w:rPr>
      </w:pPr>
    </w:p>
    <w:p w:rsidR="00421E88" w:rsidRPr="00297734" w:rsidRDefault="00421E88" w:rsidP="00421E88">
      <w:pPr>
        <w:ind w:left="540"/>
        <w:rPr>
          <w:rFonts w:ascii="Arial" w:hAnsi="Arial" w:cs="Arial"/>
        </w:rPr>
      </w:pPr>
    </w:p>
    <w:p w:rsidR="00421E88" w:rsidRPr="00297734" w:rsidRDefault="00421E88" w:rsidP="00421E88">
      <w:pPr>
        <w:ind w:left="540"/>
        <w:rPr>
          <w:rFonts w:ascii="Arial" w:hAnsi="Arial" w:cs="Arial"/>
        </w:rPr>
      </w:pPr>
      <w:r w:rsidRPr="00297734">
        <w:rPr>
          <w:rFonts w:ascii="Arial" w:hAnsi="Arial" w:cs="Arial"/>
        </w:rPr>
        <w:t xml:space="preserve">Senftenberg, den </w:t>
      </w:r>
      <w:r>
        <w:rPr>
          <w:rFonts w:ascii="Arial" w:hAnsi="Arial" w:cs="Arial"/>
        </w:rPr>
        <w:fldChar w:fldCharType="begin"/>
      </w:r>
      <w:r>
        <w:rPr>
          <w:rFonts w:ascii="Arial" w:hAnsi="Arial" w:cs="Arial"/>
        </w:rPr>
        <w:instrText xml:space="preserve"> DATE   \* MERGEFORMAT </w:instrText>
      </w:r>
      <w:r>
        <w:rPr>
          <w:rFonts w:ascii="Arial" w:hAnsi="Arial" w:cs="Arial"/>
        </w:rPr>
        <w:fldChar w:fldCharType="separate"/>
      </w:r>
      <w:r w:rsidR="001C57BF">
        <w:rPr>
          <w:rFonts w:ascii="Arial" w:hAnsi="Arial" w:cs="Arial"/>
          <w:noProof/>
        </w:rPr>
        <w:t>08.07.2016</w:t>
      </w:r>
      <w:r>
        <w:rPr>
          <w:rFonts w:ascii="Arial" w:hAnsi="Arial" w:cs="Arial"/>
        </w:rPr>
        <w:fldChar w:fldCharType="end"/>
      </w:r>
    </w:p>
    <w:p w:rsidR="00ED6A4E" w:rsidRDefault="00ED6A4E" w:rsidP="00ED6A4E">
      <w:pPr>
        <w:pStyle w:val="berschrift2"/>
        <w:sectPr w:rsidR="00ED6A4E" w:rsidSect="00ED6A4E">
          <w:headerReference w:type="default" r:id="rId13"/>
          <w:footerReference w:type="default" r:id="rId14"/>
          <w:pgSz w:w="11906" w:h="16838"/>
          <w:pgMar w:top="1417" w:right="1417" w:bottom="1134" w:left="1417" w:header="720" w:footer="720" w:gutter="0"/>
          <w:cols w:space="720"/>
          <w:docGrid w:linePitch="360"/>
        </w:sectPr>
      </w:pPr>
    </w:p>
    <w:p w:rsidR="005A2A8C" w:rsidRDefault="0087578B" w:rsidP="00863B1B">
      <w:pPr>
        <w:pStyle w:val="berschrift2"/>
        <w:numPr>
          <w:ilvl w:val="1"/>
          <w:numId w:val="27"/>
        </w:numPr>
        <w:tabs>
          <w:tab w:val="right" w:pos="567"/>
        </w:tabs>
        <w:ind w:left="426"/>
      </w:pPr>
      <w:r w:rsidRPr="00DC7E46">
        <w:lastRenderedPageBreak/>
        <w:t>Muster Selbstständigkeitserklärung</w:t>
      </w:r>
    </w:p>
    <w:p w:rsidR="0087578B" w:rsidRDefault="0087578B" w:rsidP="00B02819">
      <w:pPr>
        <w:autoSpaceDE w:val="0"/>
        <w:rPr>
          <w:rFonts w:ascii="Arial" w:hAnsi="Arial" w:cs="Arial"/>
          <w:b/>
          <w:bCs/>
          <w:i/>
          <w:iCs/>
          <w:color w:val="000000"/>
          <w:sz w:val="40"/>
          <w:szCs w:val="40"/>
        </w:rPr>
      </w:pPr>
    </w:p>
    <w:p w:rsidR="005A2A8C" w:rsidRDefault="005A2A8C" w:rsidP="00B02819">
      <w:pPr>
        <w:autoSpaceDE w:val="0"/>
        <w:rPr>
          <w:rFonts w:ascii="Arial" w:hAnsi="Arial" w:cs="Arial"/>
          <w:b/>
          <w:bCs/>
          <w:i/>
          <w:iCs/>
          <w:color w:val="000000"/>
          <w:sz w:val="40"/>
          <w:szCs w:val="40"/>
        </w:rPr>
      </w:pPr>
    </w:p>
    <w:p w:rsidR="007A7345" w:rsidRDefault="007A7345" w:rsidP="00B02819">
      <w:pPr>
        <w:autoSpaceDE w:val="0"/>
        <w:rPr>
          <w:rFonts w:ascii="Arial" w:hAnsi="Arial" w:cs="Arial"/>
          <w:b/>
          <w:bCs/>
          <w:i/>
          <w:iCs/>
          <w:color w:val="000000"/>
          <w:sz w:val="40"/>
          <w:szCs w:val="40"/>
        </w:rPr>
      </w:pPr>
      <w:r>
        <w:rPr>
          <w:rFonts w:ascii="Arial" w:hAnsi="Arial" w:cs="Arial"/>
          <w:b/>
          <w:bCs/>
          <w:i/>
          <w:iCs/>
          <w:color w:val="000000"/>
          <w:sz w:val="40"/>
          <w:szCs w:val="40"/>
        </w:rPr>
        <w:t>Selbstständigkeitserklärung</w:t>
      </w:r>
    </w:p>
    <w:p w:rsidR="007A7345" w:rsidRDefault="007A7345" w:rsidP="00B02819">
      <w:pPr>
        <w:autoSpaceDE w:val="0"/>
        <w:rPr>
          <w:rFonts w:ascii="Arial" w:hAnsi="Arial" w:cs="Arial"/>
          <w:b/>
          <w:bCs/>
          <w:i/>
          <w:iCs/>
          <w:color w:val="000000"/>
          <w:sz w:val="40"/>
          <w:szCs w:val="40"/>
        </w:rPr>
      </w:pPr>
    </w:p>
    <w:p w:rsidR="001714FB" w:rsidRDefault="007A7345">
      <w:pPr>
        <w:spacing w:before="280" w:after="280"/>
        <w:rPr>
          <w:rFonts w:ascii="Arial" w:hAnsi="Arial" w:cs="Arial"/>
          <w:color w:val="000000"/>
          <w:sz w:val="28"/>
          <w:szCs w:val="28"/>
        </w:rPr>
      </w:pPr>
      <w:r w:rsidRPr="007A7345">
        <w:rPr>
          <w:rFonts w:ascii="Arial" w:hAnsi="Arial" w:cs="Arial"/>
          <w:color w:val="000000"/>
          <w:sz w:val="28"/>
          <w:szCs w:val="28"/>
        </w:rPr>
        <w:t>Hiermit erkläre ich, dass ich die Arbeit selb</w:t>
      </w:r>
      <w:r w:rsidR="001714FB">
        <w:rPr>
          <w:rFonts w:ascii="Arial" w:hAnsi="Arial" w:cs="Arial"/>
          <w:color w:val="000000"/>
          <w:sz w:val="28"/>
          <w:szCs w:val="28"/>
        </w:rPr>
        <w:t>st</w:t>
      </w:r>
      <w:r w:rsidRPr="007A7345">
        <w:rPr>
          <w:rFonts w:ascii="Arial" w:hAnsi="Arial" w:cs="Arial"/>
          <w:color w:val="000000"/>
          <w:sz w:val="28"/>
          <w:szCs w:val="28"/>
        </w:rPr>
        <w:t xml:space="preserve">ständig verfasst, noch nicht anderweitig für Prüfungszwecke vorgelegt, keine anderen als die angegebenen Quellen oder Hilfsmittel benutzt sowie wörtliche und sinngemäße Zitate als solche gekennzeichnet habe. </w:t>
      </w:r>
    </w:p>
    <w:p w:rsidR="001714FB" w:rsidRDefault="001714FB">
      <w:pPr>
        <w:spacing w:before="280" w:after="280"/>
        <w:rPr>
          <w:rFonts w:ascii="Arial" w:hAnsi="Arial" w:cs="Arial"/>
          <w:color w:val="000000"/>
          <w:sz w:val="28"/>
          <w:szCs w:val="28"/>
        </w:rPr>
      </w:pPr>
    </w:p>
    <w:p w:rsidR="007A7345" w:rsidRDefault="007A7345">
      <w:pPr>
        <w:spacing w:before="280" w:after="280"/>
        <w:rPr>
          <w:rFonts w:ascii="Arial" w:hAnsi="Arial" w:cs="Arial"/>
          <w:color w:val="000000"/>
          <w:sz w:val="28"/>
          <w:szCs w:val="28"/>
        </w:rPr>
      </w:pPr>
      <w:r>
        <w:rPr>
          <w:rFonts w:ascii="Arial" w:hAnsi="Arial" w:cs="Arial"/>
          <w:color w:val="000000"/>
          <w:sz w:val="28"/>
          <w:szCs w:val="28"/>
        </w:rPr>
        <w:t>______________________________________</w:t>
      </w:r>
      <w:r>
        <w:rPr>
          <w:rFonts w:ascii="Arial" w:hAnsi="Arial" w:cs="Arial"/>
          <w:color w:val="000000"/>
          <w:sz w:val="28"/>
          <w:szCs w:val="28"/>
        </w:rPr>
        <w:tab/>
      </w:r>
      <w:r>
        <w:rPr>
          <w:rFonts w:ascii="Arial" w:hAnsi="Arial" w:cs="Arial"/>
          <w:color w:val="000000"/>
          <w:sz w:val="28"/>
          <w:szCs w:val="28"/>
        </w:rPr>
        <w:tab/>
      </w:r>
    </w:p>
    <w:p w:rsidR="007A7345" w:rsidRDefault="007A7345">
      <w:pPr>
        <w:spacing w:before="280" w:after="280"/>
        <w:rPr>
          <w:rFonts w:ascii="Arial" w:hAnsi="Arial" w:cs="Arial"/>
          <w:color w:val="000000"/>
          <w:sz w:val="28"/>
          <w:szCs w:val="28"/>
        </w:rPr>
        <w:sectPr w:rsidR="007A7345" w:rsidSect="00ED6A4E">
          <w:headerReference w:type="default" r:id="rId15"/>
          <w:footerReference w:type="default" r:id="rId16"/>
          <w:pgSz w:w="11906" w:h="16838"/>
          <w:pgMar w:top="1417" w:right="1417" w:bottom="1134" w:left="1417" w:header="720" w:footer="720" w:gutter="0"/>
          <w:cols w:space="720"/>
          <w:docGrid w:linePitch="360"/>
        </w:sectPr>
      </w:pPr>
      <w:r>
        <w:rPr>
          <w:rFonts w:ascii="Arial" w:hAnsi="Arial" w:cs="Arial"/>
          <w:color w:val="000000"/>
          <w:sz w:val="28"/>
          <w:szCs w:val="28"/>
        </w:rPr>
        <w:t xml:space="preserve"> (Ort, Datum)</w:t>
      </w:r>
      <w:r>
        <w:rPr>
          <w:rFonts w:ascii="Arial" w:hAnsi="Arial" w:cs="Arial"/>
          <w:color w:val="000000"/>
          <w:sz w:val="28"/>
          <w:szCs w:val="28"/>
        </w:rPr>
        <w:tab/>
        <w:t xml:space="preserve">  (Unterschrift)</w:t>
      </w:r>
    </w:p>
    <w:p w:rsidR="007A7345" w:rsidRDefault="007A7345"/>
    <w:sectPr w:rsidR="007A7345">
      <w:type w:val="continuous"/>
      <w:pgSz w:w="11906" w:h="16838"/>
      <w:pgMar w:top="1417" w:right="1286" w:bottom="1134" w:left="1417" w:header="720" w:footer="720" w:gutter="0"/>
      <w:cols w:space="72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6A" w:rsidRDefault="00561C6A" w:rsidP="0099671F">
      <w:r>
        <w:separator/>
      </w:r>
    </w:p>
  </w:endnote>
  <w:endnote w:type="continuationSeparator" w:id="0">
    <w:p w:rsidR="00561C6A" w:rsidRDefault="00561C6A" w:rsidP="0099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altName w:val="Arial Unicode MS"/>
    <w:charset w:val="80"/>
    <w:family w:val="auto"/>
    <w:pitch w:val="default"/>
  </w:font>
  <w:font w:name="Liberation Sans">
    <w:altName w:val="Arial Unicode MS"/>
    <w:charset w:val="80"/>
    <w:family w:val="swiss"/>
    <w:pitch w:val="variable"/>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347">
    <w:altName w:val="MS Mincho"/>
    <w:charset w:val="80"/>
    <w:family w:val="auto"/>
    <w:pitch w:val="variable"/>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1B" w:rsidRPr="005A4AF3" w:rsidRDefault="00ED6A4E" w:rsidP="00F24C87">
    <w:pPr>
      <w:pStyle w:val="Fuzeile"/>
      <w:tabs>
        <w:tab w:val="clear" w:pos="4536"/>
        <w:tab w:val="clear" w:pos="9072"/>
        <w:tab w:val="left" w:pos="3330"/>
      </w:tabs>
      <w:rPr>
        <w:color w:val="000000"/>
        <w:vertAlign w:val="subscript"/>
      </w:rPr>
    </w:pPr>
    <w:r>
      <w:rPr>
        <w:noProof/>
        <w:lang w:eastAsia="de-DE"/>
      </w:rPr>
      <mc:AlternateContent>
        <mc:Choice Requires="wps">
          <w:drawing>
            <wp:anchor distT="91440" distB="91440" distL="114300" distR="114300" simplePos="0" relativeHeight="251657216" behindDoc="1" locked="0" layoutInCell="1" allowOverlap="1">
              <wp:simplePos x="0" y="0"/>
              <wp:positionH relativeFrom="page">
                <wp:posOffset>899795</wp:posOffset>
              </wp:positionH>
              <wp:positionV relativeFrom="page">
                <wp:posOffset>9868535</wp:posOffset>
              </wp:positionV>
              <wp:extent cx="5756275" cy="36195"/>
              <wp:effectExtent l="4445" t="635" r="0" b="1270"/>
              <wp:wrapSquare wrapText="bothSides"/>
              <wp:docPr id="12"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275" cy="36195"/>
                      </a:xfrm>
                      <a:prstGeom prst="rect">
                        <a:avLst/>
                      </a:prstGeom>
                      <a:solidFill>
                        <a:srgbClr val="0000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67A7895D" id="Rechteck 58" o:spid="_x0000_s1026" style="position:absolute;margin-left:70.85pt;margin-top:777.05pt;width:453.25pt;height:2.85pt;z-index:-251659264;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" fillcolor="black" stroked="f" strokeweight="2pt">
              <w10:wrap type="square" anchorx="page" anchory="page"/>
            </v:rect>
          </w:pict>
        </mc:Fallback>
      </mc:AlternateContent>
    </w:r>
    <w:r w:rsidR="00C778C9">
      <w:rPr>
        <w:color w:val="000000"/>
        <w:vertAlign w:val="subscript"/>
      </w:rPr>
      <w:t xml:space="preserve">(Stand </w:t>
    </w:r>
    <w:r w:rsidR="00914220">
      <w:rPr>
        <w:color w:val="000000"/>
        <w:vertAlign w:val="subscript"/>
      </w:rPr>
      <w:fldChar w:fldCharType="begin"/>
    </w:r>
    <w:r w:rsidR="00914220">
      <w:rPr>
        <w:color w:val="000000"/>
        <w:vertAlign w:val="subscript"/>
      </w:rPr>
      <w:instrText xml:space="preserve"> DATE   \* MERGEFORMAT </w:instrText>
    </w:r>
    <w:r w:rsidR="00914220">
      <w:rPr>
        <w:color w:val="000000"/>
        <w:vertAlign w:val="subscript"/>
      </w:rPr>
      <w:fldChar w:fldCharType="separate"/>
    </w:r>
    <w:r w:rsidR="001C57BF">
      <w:rPr>
        <w:noProof/>
        <w:color w:val="000000"/>
        <w:vertAlign w:val="subscript"/>
      </w:rPr>
      <w:t>08.07.2016</w:t>
    </w:r>
    <w:r w:rsidR="00914220">
      <w:rPr>
        <w:color w:val="000000"/>
        <w:vertAlign w:val="subscript"/>
      </w:rPr>
      <w:fldChar w:fldCharType="end"/>
    </w:r>
    <w:r w:rsidR="004A411B" w:rsidRPr="005A4AF3">
      <w:rPr>
        <w:color w:val="000000"/>
        <w:vertAlign w:val="subscript"/>
      </w:rPr>
      <w:t>)</w:t>
    </w:r>
    <w:r w:rsidR="00F24C87">
      <w:rPr>
        <w:color w:val="000000"/>
        <w:vertAlign w:val="subscript"/>
      </w:rPr>
      <w:tab/>
    </w:r>
  </w:p>
  <w:p w:rsidR="004A411B" w:rsidRDefault="00ED6A4E">
    <w:pPr>
      <w:pStyle w:val="Fuzeile"/>
    </w:pPr>
    <w:r>
      <w:rPr>
        <w:noProof/>
        <w:lang w:eastAsia="de-DE"/>
      </w:rPr>
      <mc:AlternateContent>
        <mc:Choice Requires="wps">
          <w:drawing>
            <wp:anchor distT="0" distB="0" distL="114300" distR="114300" simplePos="0" relativeHeight="251656192" behindDoc="0" locked="0" layoutInCell="1" allowOverlap="1">
              <wp:simplePos x="0" y="0"/>
              <wp:positionH relativeFrom="page">
                <wp:posOffset>5151755</wp:posOffset>
              </wp:positionH>
              <wp:positionV relativeFrom="page">
                <wp:posOffset>9907270</wp:posOffset>
              </wp:positionV>
              <wp:extent cx="1508760" cy="389255"/>
              <wp:effectExtent l="0" t="0" r="0" b="4445"/>
              <wp:wrapNone/>
              <wp:docPr id="11"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4A411B" w:rsidRPr="004A411B" w:rsidRDefault="004A411B">
                          <w:pPr>
                            <w:pStyle w:val="Fuzeile"/>
                            <w:jc w:val="right"/>
                            <w:rPr>
                              <w:color w:val="000000"/>
                              <w:sz w:val="40"/>
                              <w:szCs w:val="40"/>
                            </w:rPr>
                          </w:pPr>
                          <w:r w:rsidRPr="004A411B">
                            <w:rPr>
                              <w:color w:val="000000"/>
                              <w:sz w:val="40"/>
                              <w:szCs w:val="40"/>
                            </w:rPr>
                            <w:fldChar w:fldCharType="begin"/>
                          </w:r>
                          <w:r w:rsidRPr="004A411B">
                            <w:rPr>
                              <w:color w:val="000000"/>
                              <w:sz w:val="40"/>
                              <w:szCs w:val="40"/>
                            </w:rPr>
                            <w:instrText>PAGE  \* Arabic  \* MERGEFORMAT</w:instrText>
                          </w:r>
                          <w:r w:rsidRPr="004A411B">
                            <w:rPr>
                              <w:color w:val="000000"/>
                              <w:sz w:val="40"/>
                              <w:szCs w:val="40"/>
                            </w:rPr>
                            <w:fldChar w:fldCharType="separate"/>
                          </w:r>
                          <w:r w:rsidR="001C57BF">
                            <w:rPr>
                              <w:noProof/>
                              <w:color w:val="000000"/>
                              <w:sz w:val="40"/>
                              <w:szCs w:val="40"/>
                            </w:rPr>
                            <w:t>3</w:t>
                          </w:r>
                          <w:r w:rsidRPr="004A411B">
                            <w:rPr>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6" o:spid="_x0000_s1034" type="#_x0000_t202" style="position:absolute;margin-left:405.65pt;margin-top:780.1pt;width:118.8pt;height:30.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" filled="f" stroked="f" strokeweight=".5pt">
              <v:path arrowok="t"/>
              <v:textbox style="mso-fit-shape-to-text:t">
                <w:txbxContent>
                  <w:p w:rsidR="004A411B" w:rsidRPr="004A411B" w:rsidRDefault="004A411B">
                    <w:pPr>
                      <w:pStyle w:val="Fuzeile"/>
                      <w:jc w:val="right"/>
                      <w:rPr>
                        <w:color w:val="000000"/>
                        <w:sz w:val="40"/>
                        <w:szCs w:val="40"/>
                      </w:rPr>
                    </w:pPr>
                    <w:r w:rsidRPr="004A411B">
                      <w:rPr>
                        <w:color w:val="000000"/>
                        <w:sz w:val="40"/>
                        <w:szCs w:val="40"/>
                      </w:rPr>
                      <w:fldChar w:fldCharType="begin"/>
                    </w:r>
                    <w:r w:rsidRPr="004A411B">
                      <w:rPr>
                        <w:color w:val="000000"/>
                        <w:sz w:val="40"/>
                        <w:szCs w:val="40"/>
                      </w:rPr>
                      <w:instrText>PAGE  \* Arabic  \* MERGEFORMAT</w:instrText>
                    </w:r>
                    <w:r w:rsidRPr="004A411B">
                      <w:rPr>
                        <w:color w:val="000000"/>
                        <w:sz w:val="40"/>
                        <w:szCs w:val="40"/>
                      </w:rPr>
                      <w:fldChar w:fldCharType="separate"/>
                    </w:r>
                    <w:r w:rsidR="001C57BF">
                      <w:rPr>
                        <w:noProof/>
                        <w:color w:val="000000"/>
                        <w:sz w:val="40"/>
                        <w:szCs w:val="40"/>
                      </w:rPr>
                      <w:t>3</w:t>
                    </w:r>
                    <w:r w:rsidRPr="004A411B">
                      <w:rPr>
                        <w:color w:val="000000"/>
                        <w:sz w:val="40"/>
                        <w:szCs w:val="4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4E" w:rsidRPr="00ED6A4E" w:rsidRDefault="00ED6A4E" w:rsidP="00ED6A4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220" w:rsidRPr="005A4AF3" w:rsidRDefault="00914220" w:rsidP="00914220">
    <w:pPr>
      <w:pStyle w:val="Fuzeile"/>
      <w:tabs>
        <w:tab w:val="clear" w:pos="4536"/>
        <w:tab w:val="clear" w:pos="9072"/>
        <w:tab w:val="left" w:pos="3330"/>
      </w:tabs>
      <w:rPr>
        <w:color w:val="000000"/>
        <w:vertAlign w:val="subscript"/>
      </w:rPr>
    </w:pPr>
    <w:r>
      <w:rPr>
        <w:noProof/>
        <w:lang w:eastAsia="de-DE"/>
      </w:rPr>
      <mc:AlternateContent>
        <mc:Choice Requires="wps">
          <w:drawing>
            <wp:anchor distT="91440" distB="91440" distL="114300" distR="114300" simplePos="0" relativeHeight="251672576" behindDoc="1" locked="0" layoutInCell="1" allowOverlap="1" wp14:anchorId="0F040C41" wp14:editId="2956D123">
              <wp:simplePos x="0" y="0"/>
              <wp:positionH relativeFrom="page">
                <wp:posOffset>899795</wp:posOffset>
              </wp:positionH>
              <wp:positionV relativeFrom="page">
                <wp:posOffset>9868535</wp:posOffset>
              </wp:positionV>
              <wp:extent cx="5756275" cy="36195"/>
              <wp:effectExtent l="4445" t="635" r="0" b="1270"/>
              <wp:wrapSquare wrapText="bothSides"/>
              <wp:docPr id="24"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275" cy="36195"/>
                      </a:xfrm>
                      <a:prstGeom prst="rect">
                        <a:avLst/>
                      </a:prstGeom>
                      <a:solidFill>
                        <a:srgbClr val="0000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5C91E5EC" id="Rechteck 58" o:spid="_x0000_s1026" style="position:absolute;margin-left:70.85pt;margin-top:777.05pt;width:453.25pt;height:2.85pt;z-index:-251643904;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" fillcolor="black" stroked="f" strokeweight="2pt">
              <w10:wrap type="square" anchorx="page" anchory="page"/>
            </v:rect>
          </w:pict>
        </mc:Fallback>
      </mc:AlternateContent>
    </w:r>
    <w:r>
      <w:rPr>
        <w:color w:val="000000"/>
        <w:vertAlign w:val="subscript"/>
      </w:rPr>
      <w:t xml:space="preserve">(Stand </w:t>
    </w:r>
    <w:r>
      <w:rPr>
        <w:color w:val="000000"/>
        <w:vertAlign w:val="subscript"/>
      </w:rPr>
      <w:fldChar w:fldCharType="begin"/>
    </w:r>
    <w:r>
      <w:rPr>
        <w:color w:val="000000"/>
        <w:vertAlign w:val="subscript"/>
      </w:rPr>
      <w:instrText xml:space="preserve"> DATE   \* MERGEFORMAT </w:instrText>
    </w:r>
    <w:r>
      <w:rPr>
        <w:color w:val="000000"/>
        <w:vertAlign w:val="subscript"/>
      </w:rPr>
      <w:fldChar w:fldCharType="separate"/>
    </w:r>
    <w:r w:rsidR="001C57BF">
      <w:rPr>
        <w:noProof/>
        <w:color w:val="000000"/>
        <w:vertAlign w:val="subscript"/>
      </w:rPr>
      <w:t>08.07.2016</w:t>
    </w:r>
    <w:r>
      <w:rPr>
        <w:color w:val="000000"/>
        <w:vertAlign w:val="subscript"/>
      </w:rPr>
      <w:fldChar w:fldCharType="end"/>
    </w:r>
    <w:r w:rsidRPr="005A4AF3">
      <w:rPr>
        <w:color w:val="000000"/>
        <w:vertAlign w:val="subscript"/>
      </w:rPr>
      <w:t>)</w:t>
    </w:r>
    <w:r>
      <w:rPr>
        <w:color w:val="000000"/>
        <w:vertAlign w:val="subscript"/>
      </w:rPr>
      <w:tab/>
    </w:r>
  </w:p>
  <w:p w:rsidR="00ED6A4E" w:rsidRDefault="00ED6A4E">
    <w:pPr>
      <w:pStyle w:val="Fuzeile"/>
    </w:pPr>
    <w:r>
      <w:rPr>
        <w:noProof/>
        <w:lang w:eastAsia="de-DE"/>
      </w:rPr>
      <mc:AlternateContent>
        <mc:Choice Requires="wps">
          <w:drawing>
            <wp:anchor distT="0" distB="0" distL="114300" distR="114300" simplePos="0" relativeHeight="251670528" behindDoc="0" locked="0" layoutInCell="1" allowOverlap="1">
              <wp:simplePos x="0" y="0"/>
              <wp:positionH relativeFrom="page">
                <wp:posOffset>5151755</wp:posOffset>
              </wp:positionH>
              <wp:positionV relativeFrom="page">
                <wp:posOffset>9907270</wp:posOffset>
              </wp:positionV>
              <wp:extent cx="1508760" cy="389255"/>
              <wp:effectExtent l="0" t="0" r="0" b="4445"/>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ED6A4E" w:rsidRPr="004A411B" w:rsidRDefault="00ED6A4E">
                          <w:pPr>
                            <w:pStyle w:val="Fuzeile"/>
                            <w:jc w:val="right"/>
                            <w:rPr>
                              <w:color w:val="000000"/>
                              <w:sz w:val="40"/>
                              <w:szCs w:val="40"/>
                            </w:rPr>
                          </w:pPr>
                          <w:r w:rsidRPr="004A411B">
                            <w:rPr>
                              <w:color w:val="000000"/>
                              <w:sz w:val="40"/>
                              <w:szCs w:val="40"/>
                            </w:rPr>
                            <w:fldChar w:fldCharType="begin"/>
                          </w:r>
                          <w:r w:rsidRPr="004A411B">
                            <w:rPr>
                              <w:color w:val="000000"/>
                              <w:sz w:val="40"/>
                              <w:szCs w:val="40"/>
                            </w:rPr>
                            <w:instrText>PAGE  \* Arabic  \* MERGEFORMAT</w:instrText>
                          </w:r>
                          <w:r w:rsidRPr="004A411B">
                            <w:rPr>
                              <w:color w:val="000000"/>
                              <w:sz w:val="40"/>
                              <w:szCs w:val="40"/>
                            </w:rPr>
                            <w:fldChar w:fldCharType="separate"/>
                          </w:r>
                          <w:r w:rsidR="001C57BF">
                            <w:rPr>
                              <w:noProof/>
                              <w:color w:val="000000"/>
                              <w:sz w:val="40"/>
                              <w:szCs w:val="40"/>
                            </w:rPr>
                            <w:t>9</w:t>
                          </w:r>
                          <w:r w:rsidRPr="004A411B">
                            <w:rPr>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405.65pt;margin-top:780.1pt;width:118.8pt;height:30.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" filled="f" stroked="f" strokeweight=".5pt">
              <v:path arrowok="t"/>
              <v:textbox style="mso-fit-shape-to-text:t">
                <w:txbxContent>
                  <w:p w:rsidR="00ED6A4E" w:rsidRPr="004A411B" w:rsidRDefault="00ED6A4E">
                    <w:pPr>
                      <w:pStyle w:val="Fuzeile"/>
                      <w:jc w:val="right"/>
                      <w:rPr>
                        <w:color w:val="000000"/>
                        <w:sz w:val="40"/>
                        <w:szCs w:val="40"/>
                      </w:rPr>
                    </w:pPr>
                    <w:r w:rsidRPr="004A411B">
                      <w:rPr>
                        <w:color w:val="000000"/>
                        <w:sz w:val="40"/>
                        <w:szCs w:val="40"/>
                      </w:rPr>
                      <w:fldChar w:fldCharType="begin"/>
                    </w:r>
                    <w:r w:rsidRPr="004A411B">
                      <w:rPr>
                        <w:color w:val="000000"/>
                        <w:sz w:val="40"/>
                        <w:szCs w:val="40"/>
                      </w:rPr>
                      <w:instrText>PAGE  \* Arabic  \* MERGEFORMAT</w:instrText>
                    </w:r>
                    <w:r w:rsidRPr="004A411B">
                      <w:rPr>
                        <w:color w:val="000000"/>
                        <w:sz w:val="40"/>
                        <w:szCs w:val="40"/>
                      </w:rPr>
                      <w:fldChar w:fldCharType="separate"/>
                    </w:r>
                    <w:r w:rsidR="001C57BF">
                      <w:rPr>
                        <w:noProof/>
                        <w:color w:val="000000"/>
                        <w:sz w:val="40"/>
                        <w:szCs w:val="40"/>
                      </w:rPr>
                      <w:t>9</w:t>
                    </w:r>
                    <w:r w:rsidRPr="004A411B">
                      <w:rPr>
                        <w:color w:val="000000"/>
                        <w:sz w:val="40"/>
                        <w:szCs w:val="4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6A" w:rsidRDefault="00561C6A" w:rsidP="0099671F">
      <w:r>
        <w:separator/>
      </w:r>
    </w:p>
  </w:footnote>
  <w:footnote w:type="continuationSeparator" w:id="0">
    <w:p w:rsidR="00561C6A" w:rsidRDefault="00561C6A" w:rsidP="00996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F" w:rsidRDefault="00ED6A4E" w:rsidP="005A4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rPr>
    </w:pPr>
    <w:r>
      <w:rPr>
        <w:noProof/>
        <w:lang w:eastAsia="de-DE"/>
      </w:rPr>
      <mc:AlternateContent>
        <mc:Choice Requires="wpg">
          <w:drawing>
            <wp:anchor distT="0" distB="0" distL="114300" distR="114300" simplePos="0" relativeHeight="251659264" behindDoc="0" locked="0" layoutInCell="1" allowOverlap="1">
              <wp:simplePos x="0" y="0"/>
              <wp:positionH relativeFrom="margin">
                <wp:posOffset>4577080</wp:posOffset>
              </wp:positionH>
              <wp:positionV relativeFrom="page">
                <wp:posOffset>448310</wp:posOffset>
              </wp:positionV>
              <wp:extent cx="1104900" cy="817245"/>
              <wp:effectExtent l="0" t="635" r="4445" b="48895"/>
              <wp:wrapSquare wrapText="bothSides"/>
              <wp:docPr id="14" name="Group 8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817245"/>
                        <a:chOff x="0" y="0"/>
                        <a:chExt cx="1287780" cy="994370"/>
                      </a:xfrm>
                    </wpg:grpSpPr>
                    <pic:pic xmlns:pic="http://schemas.openxmlformats.org/drawingml/2006/picture">
                      <pic:nvPicPr>
                        <pic:cNvPr id="15" name="Picture 8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8016"/>
                      <wps:cNvSpPr>
                        <a:spLocks noChangeArrowheads="1"/>
                      </wps:cNvSpPr>
                      <wps:spPr bwMode="auto">
                        <a:xfrm>
                          <a:off x="993267" y="192662"/>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C87" w:rsidRDefault="00F24C87"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17" name="Rectangle 8017"/>
                      <wps:cNvSpPr>
                        <a:spLocks noChangeArrowheads="1"/>
                      </wps:cNvSpPr>
                      <wps:spPr bwMode="auto">
                        <a:xfrm>
                          <a:off x="993267" y="319155"/>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C87" w:rsidRDefault="00F24C87"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18" name="Rectangle 8018"/>
                      <wps:cNvSpPr>
                        <a:spLocks noChangeArrowheads="1"/>
                      </wps:cNvSpPr>
                      <wps:spPr bwMode="auto">
                        <a:xfrm>
                          <a:off x="993267" y="447165"/>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C87" w:rsidRDefault="00F24C87"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19" name="Rectangle 8019"/>
                      <wps:cNvSpPr>
                        <a:spLocks noChangeArrowheads="1"/>
                      </wps:cNvSpPr>
                      <wps:spPr bwMode="auto">
                        <a:xfrm>
                          <a:off x="993267" y="573657"/>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C87" w:rsidRDefault="00F24C87"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20" name="Rectangle 8020"/>
                      <wps:cNvSpPr>
                        <a:spLocks noChangeArrowheads="1"/>
                      </wps:cNvSpPr>
                      <wps:spPr bwMode="auto">
                        <a:xfrm>
                          <a:off x="993267" y="700149"/>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C87" w:rsidRDefault="00F24C87"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21" name="Rectangle 8021"/>
                      <wps:cNvSpPr>
                        <a:spLocks noChangeArrowheads="1"/>
                      </wps:cNvSpPr>
                      <wps:spPr bwMode="auto">
                        <a:xfrm>
                          <a:off x="993267" y="828159"/>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C87" w:rsidRDefault="00F24C87"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014" o:spid="_x0000_s1026" style="position:absolute;margin-left:360.4pt;margin-top:35.3pt;width:87pt;height:64.35pt;z-index:251659264;mso-position-horizontal-relative:margin;mso-position-vertical-relative:page;mso-width-relative:margin;mso-height-relative:margin" coordsize="12877,99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15" o:spid="_x0000_s1027" type="#_x0000_t75" style="position:absolute;width:12877;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QOxW/AAAA2wAAAA8AAABkcnMvZG93bnJldi54bWxET9uKwjAQfV/wH8IIvq3pCorURikrgi8K&#10;un7A0Iy9ZlKaWKtfbwRh3+ZwrpNsBtOInjpXWlbwM41AEGdWl5wruPztvpcgnEfW2FgmBQ9ysFmP&#10;vhKMtb3zifqzz0UIYRejgsL7NpbSZQUZdFPbEgfuajuDPsAul7rDewg3jZxF0UIaLDk0FNjSb0FZ&#10;fb4ZBe5Y5X2K2W6Zuvqwr27PRR1tlZqMh3QFwtPg/8Uf916H+XN4/xIOkO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kEDsVvwAAANsAAAAPAAAAAAAAAAAAAAAAAJ8CAABk&#10;cnMvZG93bnJldi54bWxQSwUGAAAAAAQABAD3AAAAiwMAAAAA&#10;">
                <v:imagedata r:id="rId2" o:title=""/>
              </v:shape>
              <v:rect id="Rectangle 8016" o:spid="_x0000_s1028" style="position:absolute;left:9932;top:1926;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24C87" w:rsidRDefault="00F24C87" w:rsidP="00F24C87">
                      <w:pPr>
                        <w:spacing w:after="160" w:line="259" w:lineRule="auto"/>
                      </w:pPr>
                      <w:r>
                        <w:rPr>
                          <w:rFonts w:ascii="Times New Roman" w:eastAsia="Times New Roman" w:hAnsi="Times New Roman"/>
                          <w:sz w:val="20"/>
                        </w:rPr>
                        <w:t xml:space="preserve"> </w:t>
                      </w:r>
                    </w:p>
                  </w:txbxContent>
                </v:textbox>
              </v:rect>
              <v:rect id="Rectangle 8017" o:spid="_x0000_s1029" style="position:absolute;left:9932;top:319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24C87" w:rsidRDefault="00F24C87" w:rsidP="00F24C87">
                      <w:pPr>
                        <w:spacing w:after="160" w:line="259" w:lineRule="auto"/>
                      </w:pPr>
                      <w:r>
                        <w:rPr>
                          <w:rFonts w:ascii="Times New Roman" w:eastAsia="Times New Roman" w:hAnsi="Times New Roman"/>
                          <w:sz w:val="20"/>
                        </w:rPr>
                        <w:t xml:space="preserve"> </w:t>
                      </w:r>
                    </w:p>
                  </w:txbxContent>
                </v:textbox>
              </v:rect>
              <v:rect id="Rectangle 8018" o:spid="_x0000_s1030" style="position:absolute;left:9932;top:447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F24C87" w:rsidRDefault="00F24C87" w:rsidP="00F24C87">
                      <w:pPr>
                        <w:spacing w:after="160" w:line="259" w:lineRule="auto"/>
                      </w:pPr>
                      <w:r>
                        <w:rPr>
                          <w:rFonts w:ascii="Times New Roman" w:eastAsia="Times New Roman" w:hAnsi="Times New Roman"/>
                          <w:sz w:val="20"/>
                        </w:rPr>
                        <w:t xml:space="preserve"> </w:t>
                      </w:r>
                    </w:p>
                  </w:txbxContent>
                </v:textbox>
              </v:rect>
              <v:rect id="Rectangle 8019" o:spid="_x0000_s1031" style="position:absolute;left:9932;top:5736;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F24C87" w:rsidRDefault="00F24C87" w:rsidP="00F24C87">
                      <w:pPr>
                        <w:spacing w:after="160" w:line="259" w:lineRule="auto"/>
                      </w:pPr>
                      <w:r>
                        <w:rPr>
                          <w:rFonts w:ascii="Times New Roman" w:eastAsia="Times New Roman" w:hAnsi="Times New Roman"/>
                          <w:sz w:val="20"/>
                        </w:rPr>
                        <w:t xml:space="preserve"> </w:t>
                      </w:r>
                    </w:p>
                  </w:txbxContent>
                </v:textbox>
              </v:rect>
              <v:rect id="Rectangle 8020" o:spid="_x0000_s1032" style="position:absolute;left:9932;top:700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F24C87" w:rsidRDefault="00F24C87" w:rsidP="00F24C87">
                      <w:pPr>
                        <w:spacing w:after="160" w:line="259" w:lineRule="auto"/>
                      </w:pPr>
                      <w:r>
                        <w:rPr>
                          <w:rFonts w:ascii="Times New Roman" w:eastAsia="Times New Roman" w:hAnsi="Times New Roman"/>
                          <w:sz w:val="20"/>
                        </w:rPr>
                        <w:t xml:space="preserve"> </w:t>
                      </w:r>
                    </w:p>
                  </w:txbxContent>
                </v:textbox>
              </v:rect>
              <v:rect id="Rectangle 8021" o:spid="_x0000_s1033" style="position:absolute;left:9932;top:828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F24C87" w:rsidRDefault="00F24C87" w:rsidP="00F24C87">
                      <w:pPr>
                        <w:spacing w:after="160" w:line="259" w:lineRule="auto"/>
                      </w:pPr>
                      <w:r>
                        <w:rPr>
                          <w:rFonts w:ascii="Times New Roman" w:eastAsia="Times New Roman" w:hAnsi="Times New Roman"/>
                          <w:sz w:val="20"/>
                        </w:rPr>
                        <w:t xml:space="preserve"> </w:t>
                      </w:r>
                    </w:p>
                  </w:txbxContent>
                </v:textbox>
              </v:rect>
              <w10:wrap type="square" anchorx="margin" anchory="page"/>
            </v:group>
          </w:pict>
        </mc:Fallback>
      </mc:AlternateContent>
    </w:r>
  </w:p>
  <w:p w:rsidR="0099671F" w:rsidRDefault="0099671F" w:rsidP="005A4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rPr>
    </w:pPr>
    <w:r>
      <w:rPr>
        <w:rFonts w:ascii="Arial" w:hAnsi="Arial" w:cs="Arial"/>
        <w:b/>
        <w:color w:val="000000"/>
      </w:rPr>
      <w:t>Fakultät 1</w:t>
    </w:r>
  </w:p>
  <w:p w:rsidR="0099671F" w:rsidRPr="00F24C87" w:rsidRDefault="00F24C87" w:rsidP="005A4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sz w:val="20"/>
        <w:szCs w:val="20"/>
      </w:rPr>
    </w:pPr>
    <w:r w:rsidRPr="00F24C87">
      <w:rPr>
        <w:rFonts w:ascii="Arial" w:hAnsi="Arial" w:cs="Arial"/>
        <w:b/>
        <w:color w:val="000000"/>
        <w:sz w:val="20"/>
        <w:szCs w:val="20"/>
      </w:rPr>
      <w:t>MINT – Mathematik, Informatik, Physik, Elektro- und Informationstechnik</w:t>
    </w:r>
  </w:p>
  <w:p w:rsidR="0099671F" w:rsidRDefault="0099671F" w:rsidP="005A4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rPr>
    </w:pPr>
  </w:p>
  <w:p w:rsidR="0099671F" w:rsidRPr="0099671F" w:rsidRDefault="00ED6A4E" w:rsidP="005A4AF3">
    <w:pPr>
      <w:tabs>
        <w:tab w:val="center" w:pos="4536"/>
        <w:tab w:val="right" w:pos="9214"/>
      </w:tabs>
      <w:autoSpaceDE w:val="0"/>
      <w:rPr>
        <w:u w:val="single"/>
      </w:rPr>
    </w:pPr>
    <w:r>
      <w:rPr>
        <w:rFonts w:ascii="Arial" w:hAnsi="Arial" w:cs="Arial"/>
        <w:b/>
        <w:noProof/>
        <w:color w:val="000000"/>
        <w:u w:val="single"/>
        <w:lang w:eastAsia="de-DE"/>
      </w:rPr>
      <mc:AlternateContent>
        <mc:Choice Requires="wps">
          <w:drawing>
            <wp:anchor distT="91440" distB="91440" distL="114300" distR="114300" simplePos="0" relativeHeight="251658240" behindDoc="1" locked="0" layoutInCell="1" allowOverlap="1">
              <wp:simplePos x="0" y="0"/>
              <wp:positionH relativeFrom="page">
                <wp:posOffset>885190</wp:posOffset>
              </wp:positionH>
              <wp:positionV relativeFrom="page">
                <wp:posOffset>1284605</wp:posOffset>
              </wp:positionV>
              <wp:extent cx="5758180" cy="36195"/>
              <wp:effectExtent l="0" t="0" r="2540" b="3175"/>
              <wp:wrapSquare wrapText="bothSides"/>
              <wp:docPr id="13"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36195"/>
                      </a:xfrm>
                      <a:prstGeom prst="rect">
                        <a:avLst/>
                      </a:prstGeom>
                      <a:solidFill>
                        <a:srgbClr val="0000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2A113DE3" id="Rechteck 58" o:spid="_x0000_s1026" style="position:absolute;margin-left:69.7pt;margin-top:101.15pt;width:453.4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" fillcolor="black" stroked="f" strokeweight="2pt">
              <w10:wrap type="square" anchorx="page" anchory="page"/>
            </v:rect>
          </w:pict>
        </mc:Fallback>
      </mc:AlternateContent>
    </w:r>
    <w:r w:rsidR="00900849">
      <w:rPr>
        <w:rFonts w:ascii="Arial" w:hAnsi="Arial" w:cs="Arial"/>
        <w:b/>
        <w:color w:val="000000"/>
        <w:u w:val="single"/>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4E" w:rsidRPr="00ED6A4E" w:rsidRDefault="00ED6A4E" w:rsidP="00ED6A4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4E" w:rsidRDefault="00ED6A4E" w:rsidP="005A4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rPr>
    </w:pPr>
    <w:r>
      <w:rPr>
        <w:noProof/>
        <w:lang w:eastAsia="de-DE"/>
      </w:rPr>
      <mc:AlternateContent>
        <mc:Choice Requires="wpg">
          <w:drawing>
            <wp:anchor distT="0" distB="0" distL="114300" distR="114300" simplePos="0" relativeHeight="251665408" behindDoc="0" locked="0" layoutInCell="1" allowOverlap="1">
              <wp:simplePos x="0" y="0"/>
              <wp:positionH relativeFrom="margin">
                <wp:posOffset>4577080</wp:posOffset>
              </wp:positionH>
              <wp:positionV relativeFrom="page">
                <wp:posOffset>448310</wp:posOffset>
              </wp:positionV>
              <wp:extent cx="1104900" cy="817245"/>
              <wp:effectExtent l="0" t="635" r="4445" b="48895"/>
              <wp:wrapSquare wrapText="bothSides"/>
              <wp:docPr id="3" name="Group 8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817245"/>
                        <a:chOff x="0" y="0"/>
                        <a:chExt cx="1287780" cy="994370"/>
                      </a:xfrm>
                    </wpg:grpSpPr>
                    <pic:pic xmlns:pic="http://schemas.openxmlformats.org/drawingml/2006/picture">
                      <pic:nvPicPr>
                        <pic:cNvPr id="4" name="Picture 8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8016"/>
                      <wps:cNvSpPr>
                        <a:spLocks noChangeArrowheads="1"/>
                      </wps:cNvSpPr>
                      <wps:spPr bwMode="auto">
                        <a:xfrm>
                          <a:off x="993267" y="192662"/>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A4E" w:rsidRDefault="00ED6A4E"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6" name="Rectangle 8017"/>
                      <wps:cNvSpPr>
                        <a:spLocks noChangeArrowheads="1"/>
                      </wps:cNvSpPr>
                      <wps:spPr bwMode="auto">
                        <a:xfrm>
                          <a:off x="993267" y="319155"/>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A4E" w:rsidRDefault="00ED6A4E"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7" name="Rectangle 8018"/>
                      <wps:cNvSpPr>
                        <a:spLocks noChangeArrowheads="1"/>
                      </wps:cNvSpPr>
                      <wps:spPr bwMode="auto">
                        <a:xfrm>
                          <a:off x="993267" y="447165"/>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A4E" w:rsidRDefault="00ED6A4E"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8" name="Rectangle 8019"/>
                      <wps:cNvSpPr>
                        <a:spLocks noChangeArrowheads="1"/>
                      </wps:cNvSpPr>
                      <wps:spPr bwMode="auto">
                        <a:xfrm>
                          <a:off x="993267" y="573657"/>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A4E" w:rsidRDefault="00ED6A4E"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9" name="Rectangle 8020"/>
                      <wps:cNvSpPr>
                        <a:spLocks noChangeArrowheads="1"/>
                      </wps:cNvSpPr>
                      <wps:spPr bwMode="auto">
                        <a:xfrm>
                          <a:off x="993267" y="700149"/>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A4E" w:rsidRDefault="00ED6A4E"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10" name="Rectangle 8021"/>
                      <wps:cNvSpPr>
                        <a:spLocks noChangeArrowheads="1"/>
                      </wps:cNvSpPr>
                      <wps:spPr bwMode="auto">
                        <a:xfrm>
                          <a:off x="993267" y="828159"/>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A4E" w:rsidRDefault="00ED6A4E"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35" style="position:absolute;margin-left:360.4pt;margin-top:35.3pt;width:87pt;height:64.35pt;z-index:251665408;mso-position-horizontal-relative:margin;mso-position-vertical-relative:page;mso-width-relative:margin;mso-height-relative:margin" coordsize="12877,99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15" o:spid="_x0000_s1036" type="#_x0000_t75" style="position:absolute;width:12877;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EpTvCAAAA2gAAAA8AAABkcnMvZG93bnJldi54bWxEj81qwzAQhO+FvIPYQG+N3FJMcKwE0xLw&#10;JYW6eYDF2vhXK2MptpOnjwqFHoeZ+YZJD4vpxUSjaywreN1EIIhLqxuuFJx/ji9bEM4ja+wtk4Ib&#10;OTjsV08pJtrO/E1T4SsRIOwSVFB7PyRSurImg25jB+LgXexo0Ac5VlKPOAe46eVbFMXSYMNhocaB&#10;Pmoqu+JqFLivtpoyLI/bzHWnvL3e4y76VOp5vWQ7EJ4W/x/+a+dawTv8Xgk3QO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BKU7wgAAANoAAAAPAAAAAAAAAAAAAAAAAJ8C&#10;AABkcnMvZG93bnJldi54bWxQSwUGAAAAAAQABAD3AAAAjgMAAAAA&#10;">
                <v:imagedata r:id="rId2" o:title=""/>
              </v:shape>
              <v:rect id="Rectangle 8016" o:spid="_x0000_s1037" style="position:absolute;left:9932;top:1926;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ED6A4E" w:rsidRDefault="00ED6A4E" w:rsidP="00F24C87">
                      <w:pPr>
                        <w:spacing w:after="160" w:line="259" w:lineRule="auto"/>
                      </w:pPr>
                      <w:r>
                        <w:rPr>
                          <w:rFonts w:ascii="Times New Roman" w:eastAsia="Times New Roman" w:hAnsi="Times New Roman"/>
                          <w:sz w:val="20"/>
                        </w:rPr>
                        <w:t xml:space="preserve"> </w:t>
                      </w:r>
                    </w:p>
                  </w:txbxContent>
                </v:textbox>
              </v:rect>
              <v:rect id="Rectangle 8017" o:spid="_x0000_s1038" style="position:absolute;left:9932;top:319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D6A4E" w:rsidRDefault="00ED6A4E" w:rsidP="00F24C87">
                      <w:pPr>
                        <w:spacing w:after="160" w:line="259" w:lineRule="auto"/>
                      </w:pPr>
                      <w:r>
                        <w:rPr>
                          <w:rFonts w:ascii="Times New Roman" w:eastAsia="Times New Roman" w:hAnsi="Times New Roman"/>
                          <w:sz w:val="20"/>
                        </w:rPr>
                        <w:t xml:space="preserve"> </w:t>
                      </w:r>
                    </w:p>
                  </w:txbxContent>
                </v:textbox>
              </v:rect>
              <v:rect id="Rectangle 8018" o:spid="_x0000_s1039" style="position:absolute;left:9932;top:447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ED6A4E" w:rsidRDefault="00ED6A4E" w:rsidP="00F24C87">
                      <w:pPr>
                        <w:spacing w:after="160" w:line="259" w:lineRule="auto"/>
                      </w:pPr>
                      <w:r>
                        <w:rPr>
                          <w:rFonts w:ascii="Times New Roman" w:eastAsia="Times New Roman" w:hAnsi="Times New Roman"/>
                          <w:sz w:val="20"/>
                        </w:rPr>
                        <w:t xml:space="preserve"> </w:t>
                      </w:r>
                    </w:p>
                  </w:txbxContent>
                </v:textbox>
              </v:rect>
              <v:rect id="Rectangle 8019" o:spid="_x0000_s1040" style="position:absolute;left:9932;top:5736;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D6A4E" w:rsidRDefault="00ED6A4E" w:rsidP="00F24C87">
                      <w:pPr>
                        <w:spacing w:after="160" w:line="259" w:lineRule="auto"/>
                      </w:pPr>
                      <w:r>
                        <w:rPr>
                          <w:rFonts w:ascii="Times New Roman" w:eastAsia="Times New Roman" w:hAnsi="Times New Roman"/>
                          <w:sz w:val="20"/>
                        </w:rPr>
                        <w:t xml:space="preserve"> </w:t>
                      </w:r>
                    </w:p>
                  </w:txbxContent>
                </v:textbox>
              </v:rect>
              <v:rect id="Rectangle 8020" o:spid="_x0000_s1041" style="position:absolute;left:9932;top:700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D6A4E" w:rsidRDefault="00ED6A4E" w:rsidP="00F24C87">
                      <w:pPr>
                        <w:spacing w:after="160" w:line="259" w:lineRule="auto"/>
                      </w:pPr>
                      <w:r>
                        <w:rPr>
                          <w:rFonts w:ascii="Times New Roman" w:eastAsia="Times New Roman" w:hAnsi="Times New Roman"/>
                          <w:sz w:val="20"/>
                        </w:rPr>
                        <w:t xml:space="preserve"> </w:t>
                      </w:r>
                    </w:p>
                  </w:txbxContent>
                </v:textbox>
              </v:rect>
              <v:rect id="Rectangle 8021" o:spid="_x0000_s1042" style="position:absolute;left:9932;top:828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D6A4E" w:rsidRDefault="00ED6A4E" w:rsidP="00F24C87">
                      <w:pPr>
                        <w:spacing w:after="160" w:line="259" w:lineRule="auto"/>
                      </w:pPr>
                      <w:r>
                        <w:rPr>
                          <w:rFonts w:ascii="Times New Roman" w:eastAsia="Times New Roman" w:hAnsi="Times New Roman"/>
                          <w:sz w:val="20"/>
                        </w:rPr>
                        <w:t xml:space="preserve"> </w:t>
                      </w:r>
                    </w:p>
                  </w:txbxContent>
                </v:textbox>
              </v:rect>
              <w10:wrap type="square" anchorx="margin" anchory="page"/>
            </v:group>
          </w:pict>
        </mc:Fallback>
      </mc:AlternateContent>
    </w:r>
  </w:p>
  <w:p w:rsidR="00ED6A4E" w:rsidRDefault="00ED6A4E" w:rsidP="005A4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rPr>
    </w:pPr>
    <w:r>
      <w:rPr>
        <w:rFonts w:ascii="Arial" w:hAnsi="Arial" w:cs="Arial"/>
        <w:b/>
        <w:color w:val="000000"/>
      </w:rPr>
      <w:t>Fakultät 1</w:t>
    </w:r>
  </w:p>
  <w:p w:rsidR="00ED6A4E" w:rsidRPr="00F24C87" w:rsidRDefault="00ED6A4E" w:rsidP="005A4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sz w:val="20"/>
        <w:szCs w:val="20"/>
      </w:rPr>
    </w:pPr>
    <w:r w:rsidRPr="00F24C87">
      <w:rPr>
        <w:rFonts w:ascii="Arial" w:hAnsi="Arial" w:cs="Arial"/>
        <w:b/>
        <w:color w:val="000000"/>
        <w:sz w:val="20"/>
        <w:szCs w:val="20"/>
      </w:rPr>
      <w:t>MINT – Mathematik, Informatik, Physik, Elektro- und Informationstechnik</w:t>
    </w:r>
  </w:p>
  <w:p w:rsidR="00ED6A4E" w:rsidRDefault="00ED6A4E" w:rsidP="005A4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rPr>
    </w:pPr>
  </w:p>
  <w:p w:rsidR="00ED6A4E" w:rsidRPr="0099671F" w:rsidRDefault="00ED6A4E" w:rsidP="005A4AF3">
    <w:pPr>
      <w:tabs>
        <w:tab w:val="center" w:pos="4536"/>
        <w:tab w:val="right" w:pos="9214"/>
      </w:tabs>
      <w:autoSpaceDE w:val="0"/>
      <w:rPr>
        <w:u w:val="single"/>
      </w:rPr>
    </w:pPr>
    <w:r>
      <w:rPr>
        <w:rFonts w:ascii="Arial" w:hAnsi="Arial" w:cs="Arial"/>
        <w:b/>
        <w:noProof/>
        <w:color w:val="000000"/>
        <w:u w:val="single"/>
        <w:lang w:eastAsia="de-DE"/>
      </w:rPr>
      <mc:AlternateContent>
        <mc:Choice Requires="wps">
          <w:drawing>
            <wp:anchor distT="91440" distB="91440" distL="114300" distR="114300" simplePos="0" relativeHeight="251664384" behindDoc="1" locked="0" layoutInCell="1" allowOverlap="1">
              <wp:simplePos x="0" y="0"/>
              <wp:positionH relativeFrom="page">
                <wp:posOffset>885190</wp:posOffset>
              </wp:positionH>
              <wp:positionV relativeFrom="page">
                <wp:posOffset>1284605</wp:posOffset>
              </wp:positionV>
              <wp:extent cx="5758180" cy="36195"/>
              <wp:effectExtent l="0" t="0" r="2540" b="3175"/>
              <wp:wrapSquare wrapText="bothSides"/>
              <wp:docPr id="2"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36195"/>
                      </a:xfrm>
                      <a:prstGeom prst="rect">
                        <a:avLst/>
                      </a:prstGeom>
                      <a:solidFill>
                        <a:srgbClr val="0000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2763604F" id="Rechteck 58" o:spid="_x0000_s1026" style="position:absolute;margin-left:69.7pt;margin-top:101.15pt;width:453.4pt;height:2.85pt;z-index:-251652096;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" fillcolor="black" stroked="f" strokeweight="2pt">
              <w10:wrap type="square" anchorx="page" anchory="page"/>
            </v:rect>
          </w:pict>
        </mc:Fallback>
      </mc:AlternateContent>
    </w:r>
    <w:r>
      <w:rPr>
        <w:rFonts w:ascii="Arial" w:hAnsi="Arial" w:cs="Arial"/>
        <w:b/>
        <w:color w:val="000000"/>
        <w:u w:val="singl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numFmt w:val="bullet"/>
      <w:lvlText w:val="-"/>
      <w:lvlJc w:val="left"/>
      <w:pPr>
        <w:tabs>
          <w:tab w:val="num" w:pos="0"/>
        </w:tabs>
        <w:ind w:left="2880" w:hanging="360"/>
      </w:pPr>
      <w:rPr>
        <w:rFonts w:ascii="Times" w:hAnsi="Times" w:cs="Times"/>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numFmt w:val="bullet"/>
      <w:lvlText w:val="-"/>
      <w:lvlJc w:val="left"/>
      <w:pPr>
        <w:tabs>
          <w:tab w:val="num" w:pos="0"/>
        </w:tabs>
        <w:ind w:left="2880" w:hanging="360"/>
      </w:pPr>
      <w:rPr>
        <w:rFonts w:ascii="Times" w:hAnsi="Times" w:cs="Times"/>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rPr>
    </w:lvl>
  </w:abstractNum>
  <w:abstractNum w:abstractNumId="7" w15:restartNumberingAfterBreak="0">
    <w:nsid w:val="00000008"/>
    <w:multiLevelType w:val="singleLevel"/>
    <w:tmpl w:val="00000008"/>
    <w:name w:val="WW8Num11"/>
    <w:lvl w:ilvl="0">
      <w:start w:val="1"/>
      <w:numFmt w:val="bullet"/>
      <w:lvlText w:val="-"/>
      <w:lvlJc w:val="left"/>
      <w:pPr>
        <w:tabs>
          <w:tab w:val="num" w:pos="0"/>
        </w:tabs>
        <w:ind w:left="720" w:hanging="360"/>
      </w:pPr>
      <w:rPr>
        <w:rFonts w:ascii="Arial" w:hAnsi="Arial" w:cs="Arial"/>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360" w:hanging="360"/>
      </w:pPr>
      <w:rPr>
        <w:rFonts w:ascii="Symbol" w:hAnsi="Symbol" w:cs="Symbol"/>
      </w:rPr>
    </w:lvl>
  </w:abstractNum>
  <w:abstractNum w:abstractNumId="9" w15:restartNumberingAfterBreak="0">
    <w:nsid w:val="0000000A"/>
    <w:multiLevelType w:val="multilevel"/>
    <w:tmpl w:val="0000000A"/>
    <w:name w:val="WW8Num2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numFmt w:val="bullet"/>
      <w:lvlText w:val="-"/>
      <w:lvlJc w:val="left"/>
      <w:pPr>
        <w:tabs>
          <w:tab w:val="num" w:pos="0"/>
        </w:tabs>
        <w:ind w:left="2880" w:hanging="360"/>
      </w:pPr>
      <w:rPr>
        <w:rFonts w:ascii="Times" w:hAnsi="Times" w:cs="Times"/>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B"/>
    <w:multiLevelType w:val="singleLevel"/>
    <w:tmpl w:val="0000000B"/>
    <w:name w:val="WW8Num24"/>
    <w:lvl w:ilvl="0">
      <w:start w:val="4"/>
      <w:numFmt w:val="decimal"/>
      <w:lvlText w:val="%1."/>
      <w:lvlJc w:val="left"/>
      <w:pPr>
        <w:tabs>
          <w:tab w:val="num" w:pos="0"/>
        </w:tabs>
        <w:ind w:left="720" w:hanging="360"/>
      </w:pPr>
    </w:lvl>
  </w:abstractNum>
  <w:abstractNum w:abstractNumId="11" w15:restartNumberingAfterBreak="0">
    <w:nsid w:val="0000000C"/>
    <w:multiLevelType w:val="singleLevel"/>
    <w:tmpl w:val="0000000C"/>
    <w:name w:val="WW8Num25"/>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D"/>
    <w:multiLevelType w:val="singleLevel"/>
    <w:tmpl w:val="0000000D"/>
    <w:name w:val="WW8Num26"/>
    <w:lvl w:ilvl="0">
      <w:start w:val="1"/>
      <w:numFmt w:val="bullet"/>
      <w:lvlText w:val=""/>
      <w:lvlJc w:val="left"/>
      <w:pPr>
        <w:tabs>
          <w:tab w:val="num" w:pos="0"/>
        </w:tabs>
        <w:ind w:left="360" w:hanging="360"/>
      </w:pPr>
      <w:rPr>
        <w:rFonts w:ascii="Symbol" w:hAnsi="Symbol" w:cs="Symbol"/>
      </w:rPr>
    </w:lvl>
  </w:abstractNum>
  <w:abstractNum w:abstractNumId="13" w15:restartNumberingAfterBreak="0">
    <w:nsid w:val="0000000E"/>
    <w:multiLevelType w:val="singleLevel"/>
    <w:tmpl w:val="0000000E"/>
    <w:name w:val="WW8Num27"/>
    <w:lvl w:ilvl="0">
      <w:start w:val="1"/>
      <w:numFmt w:val="bullet"/>
      <w:lvlText w:val=""/>
      <w:lvlJc w:val="left"/>
      <w:pPr>
        <w:tabs>
          <w:tab w:val="num" w:pos="0"/>
        </w:tabs>
        <w:ind w:left="360" w:hanging="360"/>
      </w:pPr>
      <w:rPr>
        <w:rFonts w:ascii="Symbol" w:hAnsi="Symbol" w:cs="Symbol"/>
      </w:rPr>
    </w:lvl>
  </w:abstractNum>
  <w:abstractNum w:abstractNumId="14" w15:restartNumberingAfterBreak="0">
    <w:nsid w:val="0000000F"/>
    <w:multiLevelType w:val="singleLevel"/>
    <w:tmpl w:val="0000000F"/>
    <w:name w:val="WW8Num31"/>
    <w:lvl w:ilvl="0">
      <w:start w:val="1"/>
      <w:numFmt w:val="bullet"/>
      <w:lvlText w:val=""/>
      <w:lvlJc w:val="left"/>
      <w:pPr>
        <w:tabs>
          <w:tab w:val="num" w:pos="0"/>
        </w:tabs>
        <w:ind w:left="360" w:hanging="360"/>
      </w:pPr>
      <w:rPr>
        <w:rFonts w:ascii="Symbol" w:hAnsi="Symbol" w:cs="Symbol"/>
      </w:rPr>
    </w:lvl>
  </w:abstractNum>
  <w:abstractNum w:abstractNumId="15" w15:restartNumberingAfterBreak="0">
    <w:nsid w:val="00000010"/>
    <w:multiLevelType w:val="multilevel"/>
    <w:tmpl w:val="00000010"/>
    <w:name w:val="WW8Num3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numFmt w:val="bullet"/>
      <w:lvlText w:val="-"/>
      <w:lvlJc w:val="left"/>
      <w:pPr>
        <w:tabs>
          <w:tab w:val="num" w:pos="0"/>
        </w:tabs>
        <w:ind w:left="2880" w:hanging="360"/>
      </w:pPr>
      <w:rPr>
        <w:rFonts w:ascii="Times" w:hAnsi="Times" w:cs="Times"/>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11"/>
    <w:multiLevelType w:val="singleLevel"/>
    <w:tmpl w:val="00000011"/>
    <w:name w:val="WW8Num33"/>
    <w:lvl w:ilvl="0">
      <w:start w:val="3"/>
      <w:numFmt w:val="decimal"/>
      <w:lvlText w:val="%1."/>
      <w:lvlJc w:val="left"/>
      <w:pPr>
        <w:tabs>
          <w:tab w:val="num" w:pos="0"/>
        </w:tabs>
        <w:ind w:left="720" w:hanging="360"/>
      </w:pPr>
    </w:lvl>
  </w:abstractNum>
  <w:abstractNum w:abstractNumId="17" w15:restartNumberingAfterBreak="0">
    <w:nsid w:val="00000012"/>
    <w:multiLevelType w:val="singleLevel"/>
    <w:tmpl w:val="00000012"/>
    <w:name w:val="WW8Num35"/>
    <w:lvl w:ilvl="0">
      <w:start w:val="1"/>
      <w:numFmt w:val="bullet"/>
      <w:lvlText w:val=""/>
      <w:lvlJc w:val="left"/>
      <w:pPr>
        <w:tabs>
          <w:tab w:val="num" w:pos="0"/>
        </w:tabs>
        <w:ind w:left="360" w:hanging="360"/>
      </w:pPr>
      <w:rPr>
        <w:rFonts w:ascii="Symbol" w:hAnsi="Symbol" w:cs="Symbol"/>
      </w:rPr>
    </w:lvl>
  </w:abstractNum>
  <w:abstractNum w:abstractNumId="18" w15:restartNumberingAfterBreak="0">
    <w:nsid w:val="00000013"/>
    <w:multiLevelType w:val="singleLevel"/>
    <w:tmpl w:val="00000013"/>
    <w:name w:val="WW8Num40"/>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2E943FC"/>
    <w:multiLevelType w:val="hybridMultilevel"/>
    <w:tmpl w:val="C98A3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0F36437E"/>
    <w:multiLevelType w:val="hybridMultilevel"/>
    <w:tmpl w:val="4D9001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7AA0B04"/>
    <w:multiLevelType w:val="hybridMultilevel"/>
    <w:tmpl w:val="88C200D6"/>
    <w:name w:val="WW8Num4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6607215"/>
    <w:multiLevelType w:val="multilevel"/>
    <w:tmpl w:val="0407001F"/>
    <w:name w:val="WW8Num40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F7024C"/>
    <w:multiLevelType w:val="multilevel"/>
    <w:tmpl w:val="0407001F"/>
    <w:name w:val="WW8Num40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136C48"/>
    <w:multiLevelType w:val="multilevel"/>
    <w:tmpl w:val="0407001F"/>
    <w:name w:val="WW8Num40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591550"/>
    <w:multiLevelType w:val="hybridMultilevel"/>
    <w:tmpl w:val="AC1883C8"/>
    <w:name w:val="WW8Num40222222"/>
    <w:lvl w:ilvl="0" w:tplc="F6140ECC">
      <w:start w:val="1"/>
      <w:numFmt w:val="bullet"/>
      <w:lvlText w:val="−"/>
      <w:lvlJc w:val="left"/>
      <w:pPr>
        <w:ind w:left="717" w:hanging="360"/>
      </w:pPr>
      <w:rPr>
        <w:rFonts w:ascii="Arial" w:hAnsi="Aria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6" w15:restartNumberingAfterBreak="0">
    <w:nsid w:val="64FB4A55"/>
    <w:multiLevelType w:val="hybridMultilevel"/>
    <w:tmpl w:val="9F341D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093096"/>
    <w:multiLevelType w:val="hybridMultilevel"/>
    <w:tmpl w:val="34F85F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D944BA"/>
    <w:multiLevelType w:val="hybridMultilevel"/>
    <w:tmpl w:val="91946386"/>
    <w:name w:val="WW8Num402"/>
    <w:lvl w:ilvl="0" w:tplc="F6140ECC">
      <w:start w:val="1"/>
      <w:numFmt w:val="bullet"/>
      <w:lvlText w:val="−"/>
      <w:lvlJc w:val="left"/>
      <w:pPr>
        <w:tabs>
          <w:tab w:val="num" w:pos="-363"/>
        </w:tabs>
        <w:ind w:left="717" w:hanging="360"/>
      </w:pPr>
      <w:rPr>
        <w:rFonts w:ascii="Arial" w:hAnsi="Arial" w:hint="default"/>
      </w:rPr>
    </w:lvl>
    <w:lvl w:ilvl="1" w:tplc="04070003" w:tentative="1">
      <w:start w:val="1"/>
      <w:numFmt w:val="bullet"/>
      <w:lvlText w:val="o"/>
      <w:lvlJc w:val="left"/>
      <w:pPr>
        <w:ind w:left="1077" w:hanging="360"/>
      </w:pPr>
      <w:rPr>
        <w:rFonts w:ascii="Courier New" w:hAnsi="Courier New" w:cs="Courier New" w:hint="default"/>
      </w:rPr>
    </w:lvl>
    <w:lvl w:ilvl="2" w:tplc="04070005" w:tentative="1">
      <w:start w:val="1"/>
      <w:numFmt w:val="bullet"/>
      <w:lvlText w:val=""/>
      <w:lvlJc w:val="left"/>
      <w:pPr>
        <w:ind w:left="1797" w:hanging="360"/>
      </w:pPr>
      <w:rPr>
        <w:rFonts w:ascii="Wingdings" w:hAnsi="Wingdings" w:hint="default"/>
      </w:rPr>
    </w:lvl>
    <w:lvl w:ilvl="3" w:tplc="04070001" w:tentative="1">
      <w:start w:val="1"/>
      <w:numFmt w:val="bullet"/>
      <w:lvlText w:val=""/>
      <w:lvlJc w:val="left"/>
      <w:pPr>
        <w:ind w:left="2517" w:hanging="360"/>
      </w:pPr>
      <w:rPr>
        <w:rFonts w:ascii="Symbol" w:hAnsi="Symbol" w:hint="default"/>
      </w:rPr>
    </w:lvl>
    <w:lvl w:ilvl="4" w:tplc="04070003" w:tentative="1">
      <w:start w:val="1"/>
      <w:numFmt w:val="bullet"/>
      <w:lvlText w:val="o"/>
      <w:lvlJc w:val="left"/>
      <w:pPr>
        <w:ind w:left="3237" w:hanging="360"/>
      </w:pPr>
      <w:rPr>
        <w:rFonts w:ascii="Courier New" w:hAnsi="Courier New" w:cs="Courier New" w:hint="default"/>
      </w:rPr>
    </w:lvl>
    <w:lvl w:ilvl="5" w:tplc="04070005" w:tentative="1">
      <w:start w:val="1"/>
      <w:numFmt w:val="bullet"/>
      <w:lvlText w:val=""/>
      <w:lvlJc w:val="left"/>
      <w:pPr>
        <w:ind w:left="3957" w:hanging="360"/>
      </w:pPr>
      <w:rPr>
        <w:rFonts w:ascii="Wingdings" w:hAnsi="Wingdings" w:hint="default"/>
      </w:rPr>
    </w:lvl>
    <w:lvl w:ilvl="6" w:tplc="04070001" w:tentative="1">
      <w:start w:val="1"/>
      <w:numFmt w:val="bullet"/>
      <w:lvlText w:val=""/>
      <w:lvlJc w:val="left"/>
      <w:pPr>
        <w:ind w:left="4677" w:hanging="360"/>
      </w:pPr>
      <w:rPr>
        <w:rFonts w:ascii="Symbol" w:hAnsi="Symbol" w:hint="default"/>
      </w:rPr>
    </w:lvl>
    <w:lvl w:ilvl="7" w:tplc="04070003" w:tentative="1">
      <w:start w:val="1"/>
      <w:numFmt w:val="bullet"/>
      <w:lvlText w:val="o"/>
      <w:lvlJc w:val="left"/>
      <w:pPr>
        <w:ind w:left="5397" w:hanging="360"/>
      </w:pPr>
      <w:rPr>
        <w:rFonts w:ascii="Courier New" w:hAnsi="Courier New" w:cs="Courier New" w:hint="default"/>
      </w:rPr>
    </w:lvl>
    <w:lvl w:ilvl="8" w:tplc="04070005" w:tentative="1">
      <w:start w:val="1"/>
      <w:numFmt w:val="bullet"/>
      <w:lvlText w:val=""/>
      <w:lvlJc w:val="left"/>
      <w:pPr>
        <w:ind w:left="611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7"/>
  </w:num>
  <w:num w:numId="22">
    <w:abstractNumId w:val="28"/>
  </w:num>
  <w:num w:numId="23">
    <w:abstractNumId w:val="21"/>
  </w:num>
  <w:num w:numId="24">
    <w:abstractNumId w:val="20"/>
  </w:num>
  <w:num w:numId="25">
    <w:abstractNumId w:val="22"/>
  </w:num>
  <w:num w:numId="26">
    <w:abstractNumId w:val="26"/>
  </w:num>
  <w:num w:numId="27">
    <w:abstractNumId w:val="23"/>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45"/>
    <w:rsid w:val="0005033F"/>
    <w:rsid w:val="000A0FC1"/>
    <w:rsid w:val="000A4027"/>
    <w:rsid w:val="00136D22"/>
    <w:rsid w:val="001714FB"/>
    <w:rsid w:val="00180347"/>
    <w:rsid w:val="001927D3"/>
    <w:rsid w:val="001C57BF"/>
    <w:rsid w:val="001F7775"/>
    <w:rsid w:val="002324C4"/>
    <w:rsid w:val="002444FB"/>
    <w:rsid w:val="00283079"/>
    <w:rsid w:val="002D1B67"/>
    <w:rsid w:val="003B2BAA"/>
    <w:rsid w:val="003B4CF4"/>
    <w:rsid w:val="00421E88"/>
    <w:rsid w:val="004502BE"/>
    <w:rsid w:val="004A411B"/>
    <w:rsid w:val="004A476A"/>
    <w:rsid w:val="004D4211"/>
    <w:rsid w:val="00561C6A"/>
    <w:rsid w:val="00582B5A"/>
    <w:rsid w:val="005A2A8C"/>
    <w:rsid w:val="005A4AF3"/>
    <w:rsid w:val="005D4158"/>
    <w:rsid w:val="005D5C3F"/>
    <w:rsid w:val="005F2559"/>
    <w:rsid w:val="0061081B"/>
    <w:rsid w:val="00611883"/>
    <w:rsid w:val="0068189E"/>
    <w:rsid w:val="00687EDF"/>
    <w:rsid w:val="006B5CD6"/>
    <w:rsid w:val="006E7E14"/>
    <w:rsid w:val="006F1BA7"/>
    <w:rsid w:val="007021F8"/>
    <w:rsid w:val="00726F2A"/>
    <w:rsid w:val="007A7345"/>
    <w:rsid w:val="007B515A"/>
    <w:rsid w:val="007E2494"/>
    <w:rsid w:val="00863B1B"/>
    <w:rsid w:val="0087578B"/>
    <w:rsid w:val="008A12FC"/>
    <w:rsid w:val="008F6C78"/>
    <w:rsid w:val="00900849"/>
    <w:rsid w:val="00914220"/>
    <w:rsid w:val="00922BFD"/>
    <w:rsid w:val="0092523F"/>
    <w:rsid w:val="0099671F"/>
    <w:rsid w:val="009C3249"/>
    <w:rsid w:val="009E2F2D"/>
    <w:rsid w:val="00AC315E"/>
    <w:rsid w:val="00B02819"/>
    <w:rsid w:val="00B24D55"/>
    <w:rsid w:val="00B56684"/>
    <w:rsid w:val="00B75FE3"/>
    <w:rsid w:val="00BC1421"/>
    <w:rsid w:val="00C00819"/>
    <w:rsid w:val="00C778C9"/>
    <w:rsid w:val="00C9238D"/>
    <w:rsid w:val="00CB44C4"/>
    <w:rsid w:val="00CC5705"/>
    <w:rsid w:val="00D36490"/>
    <w:rsid w:val="00D617D5"/>
    <w:rsid w:val="00DC53C3"/>
    <w:rsid w:val="00DC7E46"/>
    <w:rsid w:val="00ED6A4E"/>
    <w:rsid w:val="00F24C87"/>
    <w:rsid w:val="00F81974"/>
    <w:rsid w:val="00FC795A"/>
    <w:rsid w:val="00FE2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oNotEmbedSmartTags/>
  <w:decimalSymbol w:val=","/>
  <w:listSeparator w:val=";"/>
  <w14:defaultImageDpi w14:val="300"/>
  <w15:chartTrackingRefBased/>
  <w15:docId w15:val="{15111BEB-DA24-4B78-A174-E43F4FA5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Cambria" w:eastAsia="MS Mincho" w:hAnsi="Cambria"/>
      <w:sz w:val="24"/>
      <w:szCs w:val="24"/>
      <w:lang w:eastAsia="ar-SA"/>
    </w:rPr>
  </w:style>
  <w:style w:type="paragraph" w:styleId="berschrift1">
    <w:name w:val="heading 1"/>
    <w:basedOn w:val="Standard"/>
    <w:next w:val="Standard"/>
    <w:link w:val="berschrift1Zchn"/>
    <w:uiPriority w:val="9"/>
    <w:qFormat/>
    <w:rsid w:val="008A12FC"/>
    <w:pPr>
      <w:keepNext/>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unhideWhenUsed/>
    <w:qFormat/>
    <w:rsid w:val="00900849"/>
    <w:pPr>
      <w:keepNext/>
      <w:spacing w:before="240" w:after="60"/>
      <w:outlineLvl w:val="1"/>
    </w:pPr>
    <w:rPr>
      <w:rFonts w:eastAsia="Times New Roman"/>
      <w:b/>
      <w:bCs/>
      <w:i/>
      <w:iCs/>
      <w:sz w:val="28"/>
      <w:szCs w:val="28"/>
    </w:rPr>
  </w:style>
  <w:style w:type="paragraph" w:styleId="berschrift3">
    <w:name w:val="heading 3"/>
    <w:basedOn w:val="Standard"/>
    <w:next w:val="Textkrper"/>
    <w:qFormat/>
    <w:pPr>
      <w:numPr>
        <w:ilvl w:val="2"/>
        <w:numId w:val="1"/>
      </w:numPr>
      <w:spacing w:before="280" w:after="280"/>
      <w:outlineLvl w:val="2"/>
    </w:pPr>
    <w:rPr>
      <w:rFonts w:ascii="Times" w:hAnsi="Times" w:cs="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2z3">
    <w:name w:val="WW8Num2z3"/>
    <w:rPr>
      <w:rFonts w:ascii="Times" w:eastAsia="MS Mincho" w:hAnsi="Times" w:cs="Time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rPr>
      <w:rFonts w:ascii="Times" w:eastAsia="MS Mincho" w:hAnsi="Times" w:cs="Time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Arial" w:eastAsia="MS Mincho"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w:eastAsia="MS Mincho"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Arial" w:eastAsia="MS Mincho"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7z3">
    <w:name w:val="WW8Num17z3"/>
    <w:rPr>
      <w:rFonts w:ascii="Times" w:eastAsia="MS Mincho" w:hAnsi="Times" w:cs="Times"/>
    </w:rPr>
  </w:style>
  <w:style w:type="character" w:customStyle="1" w:styleId="WW8Num18z0">
    <w:name w:val="WW8Num18z0"/>
    <w:rPr>
      <w:rFonts w:ascii="Arial" w:eastAsia="MS Mincho"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19z3">
    <w:name w:val="WW8Num19z3"/>
    <w:rPr>
      <w:rFonts w:ascii="Times" w:eastAsia="MS Mincho" w:hAnsi="Times" w:cs="Time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1z3">
    <w:name w:val="WW8Num21z3"/>
    <w:rPr>
      <w:rFonts w:ascii="Times" w:eastAsia="MS Mincho" w:hAnsi="Times" w:cs="Time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Arial" w:eastAsia="MS Mincho"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Arial" w:eastAsia="MS Mincho" w:hAnsi="Arial" w:cs="Aria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sz w:val="20"/>
    </w:rPr>
  </w:style>
  <w:style w:type="character" w:customStyle="1" w:styleId="WW8Num29z1">
    <w:name w:val="WW8Num29z1"/>
    <w:rPr>
      <w:rFonts w:ascii="Courier New" w:hAnsi="Courier New" w:cs="Courier New"/>
      <w:sz w:val="20"/>
    </w:rPr>
  </w:style>
  <w:style w:type="character" w:customStyle="1" w:styleId="WW8Num29z2">
    <w:name w:val="WW8Num29z2"/>
    <w:rPr>
      <w:rFonts w:ascii="Wingdings" w:hAnsi="Wingdings" w:cs="Wingdings"/>
      <w:sz w:val="20"/>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2z3">
    <w:name w:val="WW8Num32z3"/>
    <w:rPr>
      <w:rFonts w:ascii="Times" w:eastAsia="MS Mincho" w:hAnsi="Times" w:cs="Time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0">
    <w:name w:val="WW8Num38z0"/>
    <w:rPr>
      <w:rFonts w:ascii="Arial" w:eastAsia="MS Mincho" w:hAnsi="Aria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Absatzstandardschriftart1">
    <w:name w:val="Absatzstandardschriftart1"/>
  </w:style>
  <w:style w:type="character" w:customStyle="1" w:styleId="berschrift3Zeichen">
    <w:name w:val="Überschrift 3 Zeichen"/>
    <w:rPr>
      <w:rFonts w:ascii="Times" w:hAnsi="Times" w:cs="Times"/>
      <w:b/>
      <w:bCs/>
      <w:sz w:val="27"/>
      <w:szCs w:val="27"/>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Liberation Sans" w:eastAsia="Arial"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FarbigeListe-Akzent11">
    <w:name w:val="Farbige Liste - Akzent 11"/>
    <w:basedOn w:val="Standard"/>
    <w:qFormat/>
    <w:pPr>
      <w:ind w:left="720"/>
    </w:pPr>
  </w:style>
  <w:style w:type="paragraph" w:customStyle="1" w:styleId="Listenabsatz1">
    <w:name w:val="Listenabsatz1"/>
    <w:basedOn w:val="Standard"/>
    <w:pPr>
      <w:ind w:left="720"/>
    </w:pPr>
    <w:rPr>
      <w:rFonts w:ascii="Calibri" w:eastAsia="Arial Unicode MS" w:hAnsi="Calibri" w:cs="font347"/>
      <w:kern w:val="1"/>
      <w:sz w:val="22"/>
      <w:szCs w:val="22"/>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Sprechblasentext1">
    <w:name w:val="Sprechblasentext1"/>
    <w:basedOn w:val="Standard"/>
    <w:pPr>
      <w:widowControl/>
    </w:pPr>
    <w:rPr>
      <w:rFonts w:ascii="Times New Roman" w:eastAsia="Times New Roman" w:hAnsi="Times New Roman"/>
      <w:sz w:val="20"/>
      <w:szCs w:val="20"/>
    </w:rPr>
  </w:style>
  <w:style w:type="paragraph" w:styleId="Sprechblasentext">
    <w:name w:val="Balloon Text"/>
    <w:basedOn w:val="Standard"/>
    <w:link w:val="SprechblasentextZchn"/>
    <w:uiPriority w:val="99"/>
    <w:semiHidden/>
    <w:unhideWhenUsed/>
    <w:rsid w:val="007A7345"/>
    <w:rPr>
      <w:rFonts w:ascii="Lucida Grande" w:hAnsi="Lucida Grande" w:cs="Lucida Grande"/>
      <w:sz w:val="18"/>
      <w:szCs w:val="18"/>
    </w:rPr>
  </w:style>
  <w:style w:type="character" w:customStyle="1" w:styleId="SprechblasentextZchn">
    <w:name w:val="Sprechblasentext Zchn"/>
    <w:link w:val="Sprechblasentext"/>
    <w:uiPriority w:val="99"/>
    <w:semiHidden/>
    <w:rsid w:val="007A7345"/>
    <w:rPr>
      <w:rFonts w:ascii="Lucida Grande" w:eastAsia="MS Mincho" w:hAnsi="Lucida Grande" w:cs="Lucida Grande"/>
      <w:sz w:val="18"/>
      <w:szCs w:val="18"/>
      <w:lang w:eastAsia="ar-SA"/>
    </w:rPr>
  </w:style>
  <w:style w:type="character" w:styleId="Kommentarzeichen">
    <w:name w:val="annotation reference"/>
    <w:uiPriority w:val="99"/>
    <w:semiHidden/>
    <w:unhideWhenUsed/>
    <w:rsid w:val="007A7345"/>
    <w:rPr>
      <w:sz w:val="18"/>
      <w:szCs w:val="18"/>
    </w:rPr>
  </w:style>
  <w:style w:type="paragraph" w:styleId="Kommentartext">
    <w:name w:val="annotation text"/>
    <w:basedOn w:val="Standard"/>
    <w:link w:val="KommentartextZchn"/>
    <w:uiPriority w:val="99"/>
    <w:semiHidden/>
    <w:unhideWhenUsed/>
    <w:rsid w:val="007A7345"/>
  </w:style>
  <w:style w:type="character" w:customStyle="1" w:styleId="KommentartextZchn">
    <w:name w:val="Kommentartext Zchn"/>
    <w:link w:val="Kommentartext"/>
    <w:uiPriority w:val="99"/>
    <w:semiHidden/>
    <w:rsid w:val="007A7345"/>
    <w:rPr>
      <w:rFonts w:ascii="Cambria" w:eastAsia="MS Mincho" w:hAnsi="Cambria"/>
      <w:sz w:val="24"/>
      <w:szCs w:val="24"/>
      <w:lang w:eastAsia="ar-SA"/>
    </w:rPr>
  </w:style>
  <w:style w:type="paragraph" w:styleId="Kommentarthema">
    <w:name w:val="annotation subject"/>
    <w:basedOn w:val="Kommentartext"/>
    <w:next w:val="Kommentartext"/>
    <w:link w:val="KommentarthemaZchn"/>
    <w:uiPriority w:val="99"/>
    <w:semiHidden/>
    <w:unhideWhenUsed/>
    <w:rsid w:val="007A7345"/>
    <w:rPr>
      <w:b/>
      <w:bCs/>
      <w:sz w:val="20"/>
      <w:szCs w:val="20"/>
    </w:rPr>
  </w:style>
  <w:style w:type="character" w:customStyle="1" w:styleId="KommentarthemaZchn">
    <w:name w:val="Kommentarthema Zchn"/>
    <w:link w:val="Kommentarthema"/>
    <w:uiPriority w:val="99"/>
    <w:semiHidden/>
    <w:rsid w:val="007A7345"/>
    <w:rPr>
      <w:rFonts w:ascii="Cambria" w:eastAsia="MS Mincho" w:hAnsi="Cambria"/>
      <w:b/>
      <w:bCs/>
      <w:sz w:val="24"/>
      <w:szCs w:val="24"/>
      <w:lang w:eastAsia="ar-SA"/>
    </w:rPr>
  </w:style>
  <w:style w:type="paragraph" w:customStyle="1" w:styleId="FarbigeSchattierung-Akzent11">
    <w:name w:val="Farbige Schattierung - Akzent 11"/>
    <w:hidden/>
    <w:uiPriority w:val="99"/>
    <w:semiHidden/>
    <w:rsid w:val="007021F8"/>
    <w:rPr>
      <w:rFonts w:ascii="Cambria" w:eastAsia="MS Mincho" w:hAnsi="Cambria"/>
      <w:sz w:val="24"/>
      <w:szCs w:val="24"/>
      <w:lang w:eastAsia="ar-SA"/>
    </w:rPr>
  </w:style>
  <w:style w:type="paragraph" w:styleId="Kopfzeile">
    <w:name w:val="header"/>
    <w:basedOn w:val="Standard"/>
    <w:link w:val="KopfzeileZchn"/>
    <w:uiPriority w:val="99"/>
    <w:unhideWhenUsed/>
    <w:rsid w:val="0099671F"/>
    <w:pPr>
      <w:tabs>
        <w:tab w:val="center" w:pos="4536"/>
        <w:tab w:val="right" w:pos="9072"/>
      </w:tabs>
    </w:pPr>
  </w:style>
  <w:style w:type="character" w:customStyle="1" w:styleId="KopfzeileZchn">
    <w:name w:val="Kopfzeile Zchn"/>
    <w:link w:val="Kopfzeile"/>
    <w:uiPriority w:val="99"/>
    <w:rsid w:val="0099671F"/>
    <w:rPr>
      <w:rFonts w:ascii="Cambria" w:eastAsia="MS Mincho" w:hAnsi="Cambria"/>
      <w:sz w:val="24"/>
      <w:szCs w:val="24"/>
      <w:lang w:eastAsia="ar-SA"/>
    </w:rPr>
  </w:style>
  <w:style w:type="paragraph" w:styleId="Fuzeile">
    <w:name w:val="footer"/>
    <w:basedOn w:val="Standard"/>
    <w:link w:val="FuzeileZchn"/>
    <w:uiPriority w:val="99"/>
    <w:unhideWhenUsed/>
    <w:rsid w:val="0099671F"/>
    <w:pPr>
      <w:tabs>
        <w:tab w:val="center" w:pos="4536"/>
        <w:tab w:val="right" w:pos="9072"/>
      </w:tabs>
    </w:pPr>
  </w:style>
  <w:style w:type="character" w:customStyle="1" w:styleId="FuzeileZchn">
    <w:name w:val="Fußzeile Zchn"/>
    <w:link w:val="Fuzeile"/>
    <w:uiPriority w:val="99"/>
    <w:rsid w:val="0099671F"/>
    <w:rPr>
      <w:rFonts w:ascii="Cambria" w:eastAsia="MS Mincho" w:hAnsi="Cambria"/>
      <w:sz w:val="24"/>
      <w:szCs w:val="24"/>
      <w:lang w:eastAsia="ar-SA"/>
    </w:rPr>
  </w:style>
  <w:style w:type="character" w:customStyle="1" w:styleId="berschrift1Zchn">
    <w:name w:val="Überschrift 1 Zchn"/>
    <w:link w:val="berschrift1"/>
    <w:uiPriority w:val="9"/>
    <w:rsid w:val="008A12FC"/>
    <w:rPr>
      <w:rFonts w:ascii="Cambria" w:eastAsia="Times New Roman" w:hAnsi="Cambria" w:cs="Times New Roman"/>
      <w:b/>
      <w:bCs/>
      <w:kern w:val="32"/>
      <w:sz w:val="32"/>
      <w:szCs w:val="32"/>
      <w:lang w:eastAsia="ar-SA"/>
    </w:rPr>
  </w:style>
  <w:style w:type="character" w:customStyle="1" w:styleId="berschrift2Zchn">
    <w:name w:val="Überschrift 2 Zchn"/>
    <w:link w:val="berschrift2"/>
    <w:uiPriority w:val="9"/>
    <w:rsid w:val="00900849"/>
    <w:rPr>
      <w:rFonts w:ascii="Cambria" w:eastAsia="Times New Roman" w:hAnsi="Cambria" w:cs="Times New Roman"/>
      <w:b/>
      <w:bCs/>
      <w:i/>
      <w:iCs/>
      <w:sz w:val="28"/>
      <w:szCs w:val="28"/>
      <w:lang w:eastAsia="ar-SA"/>
    </w:rPr>
  </w:style>
  <w:style w:type="paragraph" w:customStyle="1" w:styleId="Mosaic">
    <w:name w:val="Mosaic"/>
    <w:rsid w:val="004A411B"/>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b-tu.de/informatik-ms-fh/inhalt-und-ablauf/curriculum/masterthesi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hs-lausitz.de/securedl/2/1424169114/161a49079412d2e230bd858414c65fdb0a86234c/fileadmin/user_upload/FHL/Zentral/CorporateDesign_BTU/Logo/BTULogoKompaktversiondeutschJPGSW.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B24D2-25C4-46C1-9B07-9471C5C3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1514</Words>
  <Characters>9545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hochschule lausitz</Company>
  <LinksUpToDate>false</LinksUpToDate>
  <CharactersWithSpaces>11037</CharactersWithSpaces>
  <SharedDoc>false</SharedDoc>
  <HLinks>
    <vt:vector size="12" baseType="variant">
      <vt:variant>
        <vt:i4>4063268</vt:i4>
      </vt:variant>
      <vt:variant>
        <vt:i4>3</vt:i4>
      </vt:variant>
      <vt:variant>
        <vt:i4>0</vt:i4>
      </vt:variant>
      <vt:variant>
        <vt:i4>5</vt:i4>
      </vt:variant>
      <vt:variant>
        <vt:lpwstr>https://www.b-tu.de/informatik-ms-fh/inhalt-und-ablauf/curriculum/masterthesis</vt:lpwstr>
      </vt:variant>
      <vt:variant>
        <vt:lpwstr/>
      </vt:variant>
      <vt:variant>
        <vt:i4>4259924</vt:i4>
      </vt:variant>
      <vt:variant>
        <vt:i4>0</vt:i4>
      </vt:variant>
      <vt:variant>
        <vt:i4>0</vt:i4>
      </vt:variant>
      <vt:variant>
        <vt:i4>5</vt:i4>
      </vt:variant>
      <vt:variant>
        <vt:lpwstr>https://www.b-tu.de/informatik-bs-fh/inhalt-und-ablauf/curriculum/bachelorthesis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priwitzer</dc:creator>
  <cp:keywords/>
  <cp:lastModifiedBy>Holger Kutter</cp:lastModifiedBy>
  <cp:revision>6</cp:revision>
  <cp:lastPrinted>2011-10-04T15:10:00Z</cp:lastPrinted>
  <dcterms:created xsi:type="dcterms:W3CDTF">2016-07-08T07:19:00Z</dcterms:created>
  <dcterms:modified xsi:type="dcterms:W3CDTF">2016-07-08T08:48:00Z</dcterms:modified>
</cp:coreProperties>
</file>